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5A9E" w14:textId="77777777" w:rsidR="005C57DB" w:rsidRDefault="00DD41C3" w:rsidP="00C76317">
      <w:pPr>
        <w:pStyle w:val="Body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BA3486" wp14:editId="286AFC32">
                <wp:simplePos x="0" y="0"/>
                <wp:positionH relativeFrom="column">
                  <wp:posOffset>899160</wp:posOffset>
                </wp:positionH>
                <wp:positionV relativeFrom="paragraph">
                  <wp:posOffset>13970</wp:posOffset>
                </wp:positionV>
                <wp:extent cx="5349240" cy="10191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4BB5" w14:textId="73F74DAF" w:rsidR="005C57DB" w:rsidRPr="004E0BB3" w:rsidRDefault="0066546E" w:rsidP="00C76317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169E195A" w14:textId="47FC9753" w:rsidR="005C57DB" w:rsidRPr="004E0BB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E0BB3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Date:</w:t>
                            </w:r>
                            <w:r w:rsidR="0066546E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Thursday, April 30th</w:t>
                            </w:r>
                          </w:p>
                          <w:p w14:paraId="4A3F46D2" w14:textId="77777777" w:rsidR="005C57DB" w:rsidRPr="004E0BB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E0BB3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Start Time:</w:t>
                            </w:r>
                            <w:r w:rsidRPr="004E0BB3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4:00PM</w:t>
                            </w:r>
                          </w:p>
                          <w:p w14:paraId="788CB7CF" w14:textId="0922B8EB" w:rsidR="005C57DB" w:rsidRPr="004E0BB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E0BB3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Location:</w:t>
                            </w:r>
                            <w:r w:rsidRPr="004E0BB3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546E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>Howell High School</w:t>
                            </w:r>
                          </w:p>
                          <w:p w14:paraId="49747204" w14:textId="77777777" w:rsidR="004E3484" w:rsidRPr="004E0BB3" w:rsidRDefault="004E3484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346DA00" w14:textId="77777777" w:rsidR="005C57DB" w:rsidRDefault="005C57DB" w:rsidP="005C5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3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.1pt;width:421.2pt;height:8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" strokecolor="white">
                <v:textbox>
                  <w:txbxContent>
                    <w:p w14:paraId="1B8D4BB5" w14:textId="73F74DAF" w:rsidR="005C57DB" w:rsidRPr="004E0BB3" w:rsidRDefault="0066546E" w:rsidP="00C76317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2020</w:t>
                      </w:r>
                    </w:p>
                    <w:p w14:paraId="169E195A" w14:textId="47FC9753" w:rsidR="005C57DB" w:rsidRPr="004E0BB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4E0BB3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Date:</w:t>
                      </w:r>
                      <w:r w:rsidR="0066546E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Thursday, April 30th</w:t>
                      </w:r>
                    </w:p>
                    <w:p w14:paraId="4A3F46D2" w14:textId="77777777" w:rsidR="005C57DB" w:rsidRPr="004E0BB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4E0BB3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Start Time:</w:t>
                      </w:r>
                      <w:r w:rsidRPr="004E0BB3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4:00PM</w:t>
                      </w:r>
                    </w:p>
                    <w:p w14:paraId="788CB7CF" w14:textId="0922B8EB" w:rsidR="005C57DB" w:rsidRPr="004E0BB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4E0BB3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Location:</w:t>
                      </w:r>
                      <w:r w:rsidRPr="004E0BB3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66546E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>Howell High School</w:t>
                      </w:r>
                    </w:p>
                    <w:p w14:paraId="49747204" w14:textId="77777777" w:rsidR="004E3484" w:rsidRPr="004E0BB3" w:rsidRDefault="004E3484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14:paraId="1346DA00" w14:textId="77777777" w:rsidR="005C57DB" w:rsidRDefault="005C57DB" w:rsidP="005C57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5424E" w14:textId="77777777" w:rsidR="005C57DB" w:rsidRDefault="005C57DB" w:rsidP="00C76317">
      <w:pPr>
        <w:pStyle w:val="Body"/>
      </w:pPr>
    </w:p>
    <w:p w14:paraId="22CD7B30" w14:textId="77777777" w:rsidR="005C57DB" w:rsidRDefault="005C57DB" w:rsidP="00C76317">
      <w:pPr>
        <w:pStyle w:val="Body"/>
      </w:pPr>
    </w:p>
    <w:p w14:paraId="14C56026" w14:textId="7490F0EF" w:rsidR="001E350B" w:rsidRDefault="001E350B" w:rsidP="00834664">
      <w:pPr>
        <w:pStyle w:val="Body"/>
      </w:pPr>
    </w:p>
    <w:p w14:paraId="777804FF" w14:textId="5264945C" w:rsidR="00834664" w:rsidRDefault="00834664" w:rsidP="00834664">
      <w:pPr>
        <w:pStyle w:val="Body"/>
        <w:rPr>
          <w:rFonts w:ascii="Times New Roman" w:hAnsi="Times New Roman"/>
          <w:b/>
          <w:sz w:val="24"/>
          <w:szCs w:val="24"/>
        </w:rPr>
      </w:pPr>
    </w:p>
    <w:p w14:paraId="779C72A6" w14:textId="77777777" w:rsidR="00834664" w:rsidRDefault="00834664" w:rsidP="00834664">
      <w:pPr>
        <w:pStyle w:val="Body"/>
        <w:rPr>
          <w:rFonts w:ascii="Times New Roman" w:hAnsi="Times New Roman"/>
          <w:b/>
          <w:sz w:val="24"/>
          <w:szCs w:val="24"/>
        </w:rPr>
      </w:pPr>
    </w:p>
    <w:p w14:paraId="73065E27" w14:textId="03191C5D" w:rsidR="002A6873" w:rsidRDefault="000E0BA6" w:rsidP="001E350B">
      <w:pPr>
        <w:pStyle w:val="Body"/>
        <w:jc w:val="center"/>
        <w:rPr>
          <w:rFonts w:ascii="Times New Roman" w:hAnsi="Times New Roman"/>
          <w:sz w:val="32"/>
          <w:szCs w:val="32"/>
        </w:rPr>
      </w:pPr>
      <w:r w:rsidRPr="001E350B">
        <w:rPr>
          <w:rFonts w:ascii="Times New Roman" w:hAnsi="Times New Roman"/>
          <w:b/>
          <w:sz w:val="32"/>
          <w:szCs w:val="32"/>
        </w:rPr>
        <w:t xml:space="preserve">**ALL ENTRIES will be done on-line at: </w:t>
      </w:r>
      <w:r w:rsidRPr="001E350B">
        <w:rPr>
          <w:rFonts w:ascii="Times New Roman" w:hAnsi="Times New Roman"/>
          <w:b/>
          <w:i/>
          <w:sz w:val="32"/>
          <w:szCs w:val="32"/>
          <w:u w:val="single"/>
        </w:rPr>
        <w:t>NJmilesplit.com</w:t>
      </w:r>
      <w:r w:rsidRPr="001E350B">
        <w:rPr>
          <w:rFonts w:ascii="Times New Roman" w:hAnsi="Times New Roman"/>
          <w:sz w:val="32"/>
          <w:szCs w:val="32"/>
        </w:rPr>
        <w:t xml:space="preserve"> </w:t>
      </w:r>
    </w:p>
    <w:p w14:paraId="7561C930" w14:textId="77777777" w:rsidR="004E0BB3" w:rsidRPr="001E350B" w:rsidRDefault="004E0BB3" w:rsidP="001E350B">
      <w:pPr>
        <w:pStyle w:val="Body"/>
        <w:jc w:val="center"/>
        <w:rPr>
          <w:rFonts w:ascii="Times New Roman" w:hAnsi="Times New Roman"/>
          <w:sz w:val="32"/>
          <w:szCs w:val="32"/>
        </w:rPr>
      </w:pPr>
    </w:p>
    <w:p w14:paraId="565701E4" w14:textId="6B7BBA45" w:rsidR="002A6873" w:rsidRPr="009D29A1" w:rsidRDefault="00834664" w:rsidP="002A6873">
      <w:pPr>
        <w:jc w:val="center"/>
        <w:rPr>
          <w:rFonts w:ascii="Times New Roman" w:hAnsi="Times New Roman"/>
          <w:color w:val="auto"/>
          <w:sz w:val="32"/>
          <w:szCs w:val="32"/>
        </w:rPr>
      </w:pPr>
      <w:r w:rsidRPr="009D29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4FFD85" wp14:editId="68D681BC">
                <wp:simplePos x="0" y="0"/>
                <wp:positionH relativeFrom="margin">
                  <wp:posOffset>-9525</wp:posOffset>
                </wp:positionH>
                <wp:positionV relativeFrom="paragraph">
                  <wp:posOffset>391160</wp:posOffset>
                </wp:positionV>
                <wp:extent cx="6838950" cy="1228725"/>
                <wp:effectExtent l="0" t="0" r="19050" b="2857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22872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55D24" w14:textId="06B82280" w:rsidR="005C57DB" w:rsidRDefault="005C57DB" w:rsidP="009D29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PLEASE NOTE THE FOLLOWING:</w:t>
                            </w:r>
                          </w:p>
                          <w:p w14:paraId="61104078" w14:textId="77777777" w:rsidR="009D29A1" w:rsidRPr="002A59F1" w:rsidRDefault="009D29A1" w:rsidP="009D29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14:paraId="35F46DA5" w14:textId="476899BF" w:rsidR="00053A35" w:rsidRPr="00834664" w:rsidRDefault="00195656" w:rsidP="00834664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Seeding will be based</w:t>
                            </w:r>
                            <w:r w:rsidR="000E0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on the Times/Marks submitted on-line at JNmilesplit.com</w:t>
                            </w:r>
                          </w:p>
                          <w:p w14:paraId="7D1F2AD4" w14:textId="77777777" w:rsidR="005C57DB" w:rsidRPr="002A59F1" w:rsidRDefault="000E0BA6" w:rsidP="00053A35">
                            <w:pPr>
                              <w:pStyle w:val="Body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Remember: </w:t>
                            </w:r>
                            <w:r w:rsidR="00195656"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is a Championship Meet so please use accurate and verifiable times/marks.  </w:t>
                            </w:r>
                          </w:p>
                          <w:p w14:paraId="62767662" w14:textId="62E6823A" w:rsidR="005C57DB" w:rsidRPr="00834664" w:rsidRDefault="00195656" w:rsidP="00834664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Flagrant mis-seeding of your athletes will result in punitive actions taken by the games </w:t>
                            </w:r>
                            <w:r w:rsidR="00834664" w:rsidRPr="00834664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FD85" id="Rectangle 7" o:spid="_x0000_s1027" style="position:absolute;left:0;text-align:left;margin-left:-.75pt;margin-top:30.8pt;width:538.5pt;height:9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" fillcolor="#9a9a9a" strokeweight="1pt">
                <v:path arrowok="t"/>
                <v:textbox inset="0,0,0,0">
                  <w:txbxContent>
                    <w:p w14:paraId="6B255D24" w14:textId="06B82280" w:rsidR="005C57DB" w:rsidRDefault="005C57DB" w:rsidP="009D29A1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2A59F1">
                        <w:rPr>
                          <w:rFonts w:ascii="Times New Roman" w:hAnsi="Times New Roman"/>
                          <w:b/>
                          <w:u w:val="single"/>
                        </w:rPr>
                        <w:t>PLEASE NOTE THE FOLLOWING:</w:t>
                      </w:r>
                    </w:p>
                    <w:p w14:paraId="61104078" w14:textId="77777777" w:rsidR="009D29A1" w:rsidRPr="002A59F1" w:rsidRDefault="009D29A1" w:rsidP="009D29A1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14:paraId="35F46DA5" w14:textId="476899BF" w:rsidR="00053A35" w:rsidRPr="00834664" w:rsidRDefault="00195656" w:rsidP="00834664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Seeding will be based</w:t>
                      </w:r>
                      <w:r w:rsidR="000E0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on the Times/Marks submitted on-line at JNmilesplit.com</w:t>
                      </w:r>
                    </w:p>
                    <w:p w14:paraId="7D1F2AD4" w14:textId="77777777" w:rsidR="005C57DB" w:rsidRPr="002A59F1" w:rsidRDefault="000E0BA6" w:rsidP="00053A35">
                      <w:pPr>
                        <w:pStyle w:val="Body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Remember: </w:t>
                      </w:r>
                      <w:r w:rsidR="00195656"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is a Championship Meet so please use accurate and verifiable times/marks.  </w:t>
                      </w:r>
                    </w:p>
                    <w:p w14:paraId="62767662" w14:textId="62E6823A" w:rsidR="005C57DB" w:rsidRPr="00834664" w:rsidRDefault="00195656" w:rsidP="00834664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Flagrant mis-seeding of your athletes will result in punitive actions taken by the games </w:t>
                      </w:r>
                      <w:r w:rsidR="00834664" w:rsidRPr="00834664">
                        <w:rPr>
                          <w:sz w:val="24"/>
                          <w:szCs w:val="24"/>
                        </w:rPr>
                        <w:t>committee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A6873" w:rsidRPr="009D29A1">
        <w:rPr>
          <w:rFonts w:ascii="Times New Roman" w:hAnsi="Times New Roman"/>
          <w:color w:val="auto"/>
          <w:sz w:val="32"/>
          <w:szCs w:val="32"/>
        </w:rPr>
        <w:t xml:space="preserve">On-Line-Entry </w:t>
      </w:r>
      <w:r w:rsidR="002A6873" w:rsidRPr="009D29A1">
        <w:rPr>
          <w:rFonts w:ascii="Times New Roman" w:hAnsi="Times New Roman"/>
          <w:color w:val="auto"/>
          <w:sz w:val="32"/>
          <w:szCs w:val="32"/>
          <w:u w:val="double"/>
        </w:rPr>
        <w:t>Deadline</w:t>
      </w:r>
      <w:r w:rsidR="002A6873" w:rsidRPr="009D29A1">
        <w:rPr>
          <w:rFonts w:ascii="Times New Roman" w:hAnsi="Times New Roman"/>
          <w:color w:val="auto"/>
          <w:sz w:val="32"/>
          <w:szCs w:val="32"/>
        </w:rPr>
        <w:t>:</w:t>
      </w:r>
      <w:r w:rsidR="00053A35" w:rsidRPr="009D29A1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66546E">
        <w:rPr>
          <w:rFonts w:ascii="Times New Roman" w:hAnsi="Times New Roman"/>
          <w:color w:val="auto"/>
          <w:sz w:val="32"/>
          <w:szCs w:val="32"/>
        </w:rPr>
        <w:t xml:space="preserve">Noon, </w:t>
      </w:r>
      <w:r w:rsidR="00B6402A">
        <w:rPr>
          <w:rFonts w:ascii="Times New Roman" w:hAnsi="Times New Roman"/>
          <w:b/>
          <w:color w:val="auto"/>
          <w:sz w:val="32"/>
          <w:szCs w:val="32"/>
        </w:rPr>
        <w:t>April 30</w:t>
      </w:r>
      <w:r w:rsidR="00B6402A" w:rsidRPr="00B6402A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="00B6402A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Pr="009D29A1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14:paraId="1076F8C5" w14:textId="7AA30AB1" w:rsidR="005C57DB" w:rsidRPr="002A6873" w:rsidRDefault="005C57DB" w:rsidP="00834664">
      <w:pPr>
        <w:pStyle w:val="Body"/>
        <w:rPr>
          <w:rFonts w:ascii="Times New Roman" w:hAnsi="Times New Roman"/>
          <w:sz w:val="24"/>
          <w:szCs w:val="24"/>
        </w:rPr>
      </w:pPr>
    </w:p>
    <w:p w14:paraId="3F325E01" w14:textId="3AF63290" w:rsidR="005C57DB" w:rsidRPr="000E0BA6" w:rsidRDefault="005C57DB" w:rsidP="00C76317">
      <w:pPr>
        <w:pStyle w:val="Body"/>
        <w:rPr>
          <w:rFonts w:ascii="Times New Roman" w:hAnsi="Times New Roman"/>
          <w:b/>
          <w:sz w:val="24"/>
          <w:szCs w:val="24"/>
        </w:rPr>
      </w:pPr>
      <w:r w:rsidRPr="00DB0D92">
        <w:rPr>
          <w:rFonts w:ascii="Times New Roman" w:hAnsi="Times New Roman"/>
          <w:b/>
          <w:sz w:val="24"/>
          <w:szCs w:val="24"/>
        </w:rPr>
        <w:t>ADDITIONAL NOTES:</w:t>
      </w:r>
    </w:p>
    <w:p w14:paraId="0A4D2E4C" w14:textId="64087269"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All races will be </w:t>
      </w:r>
      <w:r w:rsidR="000671B9" w:rsidRPr="002A59F1">
        <w:rPr>
          <w:rFonts w:ascii="Times New Roman" w:hAnsi="Times New Roman"/>
          <w:sz w:val="24"/>
          <w:szCs w:val="24"/>
        </w:rPr>
        <w:t xml:space="preserve">a </w:t>
      </w:r>
      <w:r w:rsidR="000671B9" w:rsidRPr="0001139D">
        <w:rPr>
          <w:rFonts w:ascii="Times New Roman" w:hAnsi="Times New Roman"/>
          <w:b/>
          <w:sz w:val="24"/>
          <w:szCs w:val="24"/>
        </w:rPr>
        <w:t>final</w:t>
      </w:r>
      <w:r w:rsidRPr="0001139D">
        <w:rPr>
          <w:rFonts w:ascii="Times New Roman" w:hAnsi="Times New Roman"/>
          <w:b/>
          <w:sz w:val="24"/>
          <w:szCs w:val="24"/>
        </w:rPr>
        <w:t xml:space="preserve"> on time</w:t>
      </w:r>
      <w:r w:rsidRPr="002A59F1">
        <w:rPr>
          <w:rFonts w:ascii="Times New Roman" w:hAnsi="Times New Roman"/>
          <w:sz w:val="24"/>
          <w:szCs w:val="24"/>
        </w:rPr>
        <w:t>.</w:t>
      </w:r>
    </w:p>
    <w:p w14:paraId="4DF5DC98" w14:textId="0DD0B25C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6C1C9BE4" w14:textId="26C64964"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Throwing</w:t>
      </w:r>
      <w:r w:rsidRPr="002A59F1">
        <w:rPr>
          <w:rFonts w:ascii="Times New Roman" w:hAnsi="Times New Roman"/>
          <w:sz w:val="24"/>
          <w:szCs w:val="24"/>
        </w:rPr>
        <w:t xml:space="preserve"> &amp; </w:t>
      </w:r>
      <w:r w:rsidRPr="0001139D">
        <w:rPr>
          <w:rFonts w:ascii="Times New Roman" w:hAnsi="Times New Roman"/>
          <w:b/>
          <w:sz w:val="24"/>
          <w:szCs w:val="24"/>
        </w:rPr>
        <w:t>Horizontal</w:t>
      </w:r>
      <w:r w:rsidRPr="002A59F1">
        <w:rPr>
          <w:rFonts w:ascii="Times New Roman" w:hAnsi="Times New Roman"/>
          <w:sz w:val="24"/>
          <w:szCs w:val="24"/>
        </w:rPr>
        <w:t xml:space="preserve"> Events:</w:t>
      </w:r>
    </w:p>
    <w:p w14:paraId="20957084" w14:textId="3DCF3675" w:rsidR="005C57DB" w:rsidRPr="002A59F1" w:rsidRDefault="008551DF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</w:t>
      </w:r>
      <w:r w:rsidR="00BB5AAE">
        <w:rPr>
          <w:rFonts w:ascii="Times New Roman" w:hAnsi="Times New Roman"/>
          <w:sz w:val="24"/>
          <w:szCs w:val="24"/>
        </w:rPr>
        <w:t>here will be No Separate Finals (3 throws or Jumps per competitor)</w:t>
      </w:r>
    </w:p>
    <w:p w14:paraId="200A4701" w14:textId="2C90DECB" w:rsidR="005C57DB" w:rsidRPr="002A59F1" w:rsidRDefault="000671B9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2 athletes per event</w:t>
      </w:r>
    </w:p>
    <w:p w14:paraId="4552BD0A" w14:textId="48AD3C02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122B1402" w14:textId="77777777"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Vertical</w:t>
      </w:r>
      <w:r w:rsidRPr="002A59F1">
        <w:rPr>
          <w:rFonts w:ascii="Times New Roman" w:hAnsi="Times New Roman"/>
          <w:sz w:val="24"/>
          <w:szCs w:val="24"/>
        </w:rPr>
        <w:t xml:space="preserve"> Jumps: </w:t>
      </w:r>
    </w:p>
    <w:p w14:paraId="19AB4F5F" w14:textId="77777777"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All team</w:t>
      </w:r>
      <w:r w:rsidR="008551DF" w:rsidRPr="002A59F1">
        <w:rPr>
          <w:rFonts w:ascii="Times New Roman" w:hAnsi="Times New Roman"/>
          <w:sz w:val="24"/>
          <w:szCs w:val="24"/>
        </w:rPr>
        <w:t xml:space="preserve"> members need </w:t>
      </w:r>
      <w:r w:rsidR="008551DF" w:rsidRPr="002A59F1">
        <w:rPr>
          <w:rFonts w:ascii="Times New Roman" w:hAnsi="Times New Roman"/>
          <w:b/>
          <w:sz w:val="24"/>
          <w:szCs w:val="24"/>
          <w:u w:val="single"/>
        </w:rPr>
        <w:t>not</w:t>
      </w:r>
      <w:r w:rsidR="008551DF" w:rsidRPr="002A59F1">
        <w:rPr>
          <w:rFonts w:ascii="Times New Roman" w:hAnsi="Times New Roman"/>
          <w:sz w:val="24"/>
          <w:szCs w:val="24"/>
        </w:rPr>
        <w:t xml:space="preserve"> clear for a team to score.</w:t>
      </w:r>
    </w:p>
    <w:p w14:paraId="5C109D4B" w14:textId="77777777" w:rsidR="005C57DB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There may</w:t>
      </w:r>
      <w:r w:rsidR="00195656" w:rsidRPr="002A59F1">
        <w:rPr>
          <w:rFonts w:ascii="Times New Roman" w:hAnsi="Times New Roman"/>
          <w:sz w:val="24"/>
          <w:szCs w:val="24"/>
        </w:rPr>
        <w:t xml:space="preserve"> be a</w:t>
      </w:r>
      <w:r w:rsidR="0092310B">
        <w:rPr>
          <w:rFonts w:ascii="Times New Roman" w:hAnsi="Times New Roman"/>
          <w:sz w:val="24"/>
          <w:szCs w:val="24"/>
        </w:rPr>
        <w:t xml:space="preserve"> 6-jump rule depending on the number of competitors.  </w:t>
      </w:r>
    </w:p>
    <w:p w14:paraId="046F1F6A" w14:textId="77777777" w:rsidR="0092310B" w:rsidRDefault="0092310B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heights: PV-</w:t>
      </w:r>
      <w:r w:rsidR="00053A35">
        <w:rPr>
          <w:rFonts w:ascii="Times New Roman" w:hAnsi="Times New Roman"/>
          <w:sz w:val="24"/>
          <w:szCs w:val="24"/>
        </w:rPr>
        <w:t>Boys-</w:t>
      </w:r>
      <w:r>
        <w:rPr>
          <w:rFonts w:ascii="Times New Roman" w:hAnsi="Times New Roman"/>
          <w:sz w:val="24"/>
          <w:szCs w:val="24"/>
        </w:rPr>
        <w:t xml:space="preserve">9’ &amp; </w:t>
      </w:r>
      <w:r w:rsidR="00053A35">
        <w:rPr>
          <w:rFonts w:ascii="Times New Roman" w:hAnsi="Times New Roman"/>
          <w:sz w:val="24"/>
          <w:szCs w:val="24"/>
        </w:rPr>
        <w:t xml:space="preserve">Girls- </w:t>
      </w:r>
      <w:r>
        <w:rPr>
          <w:rFonts w:ascii="Times New Roman" w:hAnsi="Times New Roman"/>
          <w:sz w:val="24"/>
          <w:szCs w:val="24"/>
        </w:rPr>
        <w:t xml:space="preserve">7’   HJ- </w:t>
      </w:r>
      <w:r w:rsidR="00053A35">
        <w:rPr>
          <w:rFonts w:ascii="Times New Roman" w:hAnsi="Times New Roman"/>
          <w:sz w:val="24"/>
          <w:szCs w:val="24"/>
        </w:rPr>
        <w:t>Boys-</w:t>
      </w:r>
      <w:r>
        <w:rPr>
          <w:rFonts w:ascii="Times New Roman" w:hAnsi="Times New Roman"/>
          <w:sz w:val="24"/>
          <w:szCs w:val="24"/>
        </w:rPr>
        <w:t xml:space="preserve">5’2” &amp; </w:t>
      </w:r>
      <w:r w:rsidR="00053A35">
        <w:rPr>
          <w:rFonts w:ascii="Times New Roman" w:hAnsi="Times New Roman"/>
          <w:sz w:val="24"/>
          <w:szCs w:val="24"/>
        </w:rPr>
        <w:t xml:space="preserve">Girls- </w:t>
      </w:r>
      <w:r>
        <w:rPr>
          <w:rFonts w:ascii="Times New Roman" w:hAnsi="Times New Roman"/>
          <w:sz w:val="24"/>
          <w:szCs w:val="24"/>
        </w:rPr>
        <w:t xml:space="preserve">4’2”  </w:t>
      </w:r>
    </w:p>
    <w:p w14:paraId="3614DED4" w14:textId="77777777" w:rsidR="0092310B" w:rsidRPr="002A59F1" w:rsidRDefault="0092310B" w:rsidP="0092310B">
      <w:pPr>
        <w:pStyle w:val="Body"/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increment </w:t>
      </w:r>
      <w:r w:rsidR="00053A35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>will be based on the number of competitors</w:t>
      </w:r>
    </w:p>
    <w:p w14:paraId="59B54321" w14:textId="77777777" w:rsidR="005C57DB" w:rsidRPr="002A59F1" w:rsidRDefault="005C57DB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19DD3A35" w14:textId="77777777"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1139D">
        <w:rPr>
          <w:rFonts w:ascii="Times New Roman" w:hAnsi="Times New Roman"/>
          <w:b/>
          <w:sz w:val="24"/>
          <w:szCs w:val="24"/>
        </w:rPr>
        <w:t>Varsity Events</w:t>
      </w:r>
      <w:r w:rsidRPr="002A59F1">
        <w:rPr>
          <w:rFonts w:ascii="Times New Roman" w:hAnsi="Times New Roman"/>
          <w:sz w:val="24"/>
          <w:szCs w:val="24"/>
        </w:rPr>
        <w:t xml:space="preserve"> are limited to one (1) team per event.</w:t>
      </w:r>
    </w:p>
    <w:p w14:paraId="570EC856" w14:textId="77777777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6D287736" w14:textId="77777777"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The </w:t>
      </w:r>
      <w:r w:rsidRPr="0001139D">
        <w:rPr>
          <w:rFonts w:ascii="Times New Roman" w:hAnsi="Times New Roman"/>
          <w:b/>
          <w:sz w:val="24"/>
          <w:szCs w:val="24"/>
        </w:rPr>
        <w:t>JV Events</w:t>
      </w:r>
      <w:r w:rsidRPr="002A59F1">
        <w:rPr>
          <w:rFonts w:ascii="Times New Roman" w:hAnsi="Times New Roman"/>
          <w:sz w:val="24"/>
          <w:szCs w:val="24"/>
        </w:rPr>
        <w:t xml:space="preserve"> have unlimited entry.</w:t>
      </w:r>
    </w:p>
    <w:p w14:paraId="44724901" w14:textId="77777777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6F6784E6" w14:textId="77777777"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Championship p</w:t>
      </w:r>
      <w:r w:rsidR="008551DF" w:rsidRPr="002A59F1">
        <w:rPr>
          <w:rFonts w:ascii="Times New Roman" w:hAnsi="Times New Roman"/>
          <w:sz w:val="24"/>
          <w:szCs w:val="24"/>
        </w:rPr>
        <w:t>laque</w:t>
      </w:r>
      <w:r w:rsidRPr="002A59F1">
        <w:rPr>
          <w:rFonts w:ascii="Times New Roman" w:hAnsi="Times New Roman"/>
          <w:sz w:val="24"/>
          <w:szCs w:val="24"/>
        </w:rPr>
        <w:t>s</w:t>
      </w:r>
      <w:r w:rsidR="008551DF" w:rsidRPr="002A59F1">
        <w:rPr>
          <w:rFonts w:ascii="Times New Roman" w:hAnsi="Times New Roman"/>
          <w:sz w:val="24"/>
          <w:szCs w:val="24"/>
        </w:rPr>
        <w:t xml:space="preserve"> will be awarded to the top three (3)</w:t>
      </w:r>
      <w:r w:rsidRPr="002A59F1">
        <w:rPr>
          <w:rFonts w:ascii="Times New Roman" w:hAnsi="Times New Roman"/>
          <w:sz w:val="24"/>
          <w:szCs w:val="24"/>
        </w:rPr>
        <w:t xml:space="preserve"> teams</w:t>
      </w:r>
    </w:p>
    <w:p w14:paraId="71626E14" w14:textId="77777777"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Awards to the top</w:t>
      </w:r>
      <w:r w:rsidR="008551DF" w:rsidRPr="002A59F1">
        <w:rPr>
          <w:rFonts w:ascii="Times New Roman" w:hAnsi="Times New Roman"/>
          <w:sz w:val="24"/>
          <w:szCs w:val="24"/>
        </w:rPr>
        <w:t xml:space="preserve"> six (6) teams in each </w:t>
      </w:r>
      <w:r w:rsidRPr="002A59F1">
        <w:rPr>
          <w:rFonts w:ascii="Times New Roman" w:hAnsi="Times New Roman"/>
          <w:sz w:val="24"/>
          <w:szCs w:val="24"/>
        </w:rPr>
        <w:t xml:space="preserve">varsity event &amp; top three (3) in </w:t>
      </w:r>
      <w:r w:rsidR="000671B9" w:rsidRPr="002A59F1">
        <w:rPr>
          <w:rFonts w:ascii="Times New Roman" w:hAnsi="Times New Roman"/>
          <w:sz w:val="24"/>
          <w:szCs w:val="24"/>
        </w:rPr>
        <w:t xml:space="preserve">each </w:t>
      </w:r>
      <w:r w:rsidR="005C57DB" w:rsidRPr="002A59F1">
        <w:rPr>
          <w:rFonts w:ascii="Times New Roman" w:hAnsi="Times New Roman"/>
          <w:sz w:val="24"/>
          <w:szCs w:val="24"/>
        </w:rPr>
        <w:t>JV event</w:t>
      </w:r>
    </w:p>
    <w:p w14:paraId="6825DF49" w14:textId="77777777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0FF3F4A0" w14:textId="77777777"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Varsity </w:t>
      </w:r>
      <w:r w:rsidR="008551DF" w:rsidRPr="002A59F1">
        <w:rPr>
          <w:rFonts w:ascii="Times New Roman" w:hAnsi="Times New Roman"/>
          <w:sz w:val="24"/>
          <w:szCs w:val="24"/>
        </w:rPr>
        <w:t>Scoring is 10-8-6-4-2-1</w:t>
      </w:r>
      <w:r w:rsidR="005C57DB" w:rsidRPr="002A59F1">
        <w:rPr>
          <w:rFonts w:ascii="Times New Roman" w:hAnsi="Times New Roman"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(Ties will not be broken - points will be split</w:t>
      </w:r>
      <w:r w:rsidRPr="002A59F1">
        <w:rPr>
          <w:rFonts w:ascii="Times New Roman" w:hAnsi="Times New Roman"/>
          <w:sz w:val="24"/>
          <w:szCs w:val="24"/>
        </w:rPr>
        <w:t>. NO scoring in JV events</w:t>
      </w:r>
      <w:r w:rsidR="008551DF" w:rsidRPr="002A59F1">
        <w:rPr>
          <w:rFonts w:ascii="Times New Roman" w:hAnsi="Times New Roman"/>
          <w:sz w:val="24"/>
          <w:szCs w:val="24"/>
        </w:rPr>
        <w:t>)</w:t>
      </w:r>
    </w:p>
    <w:p w14:paraId="1CFC5054" w14:textId="77777777"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16A274D2" w14:textId="47E7335B" w:rsidR="005C57DB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Meet will be gover</w:t>
      </w:r>
      <w:r w:rsidR="008A6E6F" w:rsidRPr="002A59F1">
        <w:rPr>
          <w:rFonts w:ascii="Times New Roman" w:hAnsi="Times New Roman"/>
          <w:sz w:val="24"/>
          <w:szCs w:val="24"/>
        </w:rPr>
        <w:t>ned by the Rules of the NJSIAA.</w:t>
      </w:r>
    </w:p>
    <w:p w14:paraId="0BA9F703" w14:textId="77777777" w:rsidR="00834664" w:rsidRPr="000E0BA6" w:rsidRDefault="00834664" w:rsidP="00834664">
      <w:pPr>
        <w:pStyle w:val="Body"/>
        <w:ind w:left="720"/>
        <w:rPr>
          <w:rFonts w:ascii="Times New Roman" w:hAnsi="Times New Roman"/>
          <w:sz w:val="24"/>
          <w:szCs w:val="24"/>
        </w:rPr>
      </w:pPr>
    </w:p>
    <w:p w14:paraId="48B7D029" w14:textId="1344CE66" w:rsidR="0001139D" w:rsidRPr="00CB04EE" w:rsidRDefault="008551DF" w:rsidP="00CB04EE">
      <w:pPr>
        <w:pStyle w:val="Body"/>
        <w:jc w:val="center"/>
      </w:pPr>
      <w:r w:rsidRPr="002A59F1">
        <w:rPr>
          <w:rFonts w:ascii="Times New Roman" w:hAnsi="Times New Roman"/>
          <w:sz w:val="24"/>
          <w:szCs w:val="24"/>
        </w:rPr>
        <w:t xml:space="preserve">**In Case of Inclement Weather, </w:t>
      </w:r>
      <w:r w:rsidR="0066546E">
        <w:rPr>
          <w:rFonts w:ascii="Times New Roman" w:hAnsi="Times New Roman"/>
          <w:sz w:val="24"/>
          <w:szCs w:val="24"/>
        </w:rPr>
        <w:t>an email will be sent from the meet director to the email address of the coach that entered the meet on milesplit.</w:t>
      </w:r>
      <w:r w:rsidRPr="00DD41C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EB9963A" w14:textId="216F08E0" w:rsidR="008551DF" w:rsidRPr="00CB04EE" w:rsidRDefault="0066546E" w:rsidP="00DD41C3">
      <w:pPr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2020</w:t>
      </w:r>
    </w:p>
    <w:p w14:paraId="40C50709" w14:textId="77777777" w:rsidR="008551DF" w:rsidRPr="009D29A1" w:rsidRDefault="008551DF" w:rsidP="008551DF">
      <w:pPr>
        <w:jc w:val="center"/>
        <w:rPr>
          <w:rFonts w:ascii="Times New Roman" w:hAnsi="Times New Roman"/>
          <w:b/>
          <w:sz w:val="28"/>
          <w:szCs w:val="28"/>
        </w:rPr>
      </w:pPr>
      <w:r w:rsidRPr="009D29A1">
        <w:rPr>
          <w:rFonts w:ascii="Times New Roman" w:hAnsi="Times New Roman"/>
          <w:b/>
          <w:sz w:val="28"/>
          <w:szCs w:val="28"/>
        </w:rPr>
        <w:t>Order of Events</w:t>
      </w:r>
    </w:p>
    <w:p w14:paraId="61ABC78C" w14:textId="77777777" w:rsidR="008551DF" w:rsidRPr="009D29A1" w:rsidRDefault="007247D8" w:rsidP="008551DF">
      <w:pPr>
        <w:jc w:val="center"/>
        <w:rPr>
          <w:rFonts w:ascii="Times New Roman" w:hAnsi="Times New Roman"/>
          <w:i/>
          <w:sz w:val="28"/>
          <w:szCs w:val="28"/>
        </w:rPr>
      </w:pPr>
      <w:r w:rsidRPr="009D29A1">
        <w:rPr>
          <w:rFonts w:ascii="Times New Roman" w:hAnsi="Times New Roman"/>
          <w:i/>
          <w:sz w:val="28"/>
          <w:szCs w:val="28"/>
        </w:rPr>
        <w:t>Girls</w:t>
      </w:r>
      <w:r w:rsidR="008551DF" w:rsidRPr="009D29A1">
        <w:rPr>
          <w:rFonts w:ascii="Times New Roman" w:hAnsi="Times New Roman"/>
          <w:i/>
          <w:sz w:val="28"/>
          <w:szCs w:val="28"/>
        </w:rPr>
        <w:t xml:space="preserve"> 1</w:t>
      </w:r>
      <w:r w:rsidR="008551DF" w:rsidRPr="009D29A1">
        <w:rPr>
          <w:rFonts w:ascii="Times New Roman" w:hAnsi="Times New Roman"/>
          <w:i/>
          <w:sz w:val="28"/>
          <w:szCs w:val="28"/>
          <w:vertAlign w:val="superscript"/>
        </w:rPr>
        <w:t>st</w:t>
      </w:r>
      <w:r w:rsidR="008551DF" w:rsidRPr="009D29A1">
        <w:rPr>
          <w:rFonts w:ascii="Times New Roman" w:hAnsi="Times New Roman"/>
          <w:i/>
          <w:sz w:val="28"/>
          <w:szCs w:val="28"/>
        </w:rPr>
        <w:t xml:space="preserve"> in all Running Events</w:t>
      </w:r>
    </w:p>
    <w:p w14:paraId="1613398D" w14:textId="77777777" w:rsidR="008551DF" w:rsidRPr="009D29A1" w:rsidRDefault="003709B1" w:rsidP="008551DF">
      <w:pPr>
        <w:jc w:val="center"/>
        <w:rPr>
          <w:rFonts w:ascii="Times New Roman" w:hAnsi="Times New Roman"/>
          <w:i/>
          <w:sz w:val="28"/>
          <w:szCs w:val="28"/>
        </w:rPr>
      </w:pPr>
      <w:r w:rsidRPr="009D29A1">
        <w:rPr>
          <w:rFonts w:ascii="Times New Roman" w:hAnsi="Times New Roman"/>
          <w:i/>
          <w:sz w:val="28"/>
          <w:szCs w:val="28"/>
        </w:rPr>
        <w:t>(Fastest heats First</w:t>
      </w:r>
      <w:r w:rsidR="008551DF" w:rsidRPr="009D29A1">
        <w:rPr>
          <w:rFonts w:ascii="Times New Roman" w:hAnsi="Times New Roman"/>
          <w:i/>
          <w:sz w:val="28"/>
          <w:szCs w:val="28"/>
        </w:rPr>
        <w:t>– except Varsity 4x400)</w:t>
      </w:r>
    </w:p>
    <w:p w14:paraId="7A939B14" w14:textId="77777777" w:rsidR="008551DF" w:rsidRPr="009D29A1" w:rsidRDefault="008551DF" w:rsidP="008551DF">
      <w:pPr>
        <w:rPr>
          <w:rFonts w:ascii="Times New Roman" w:hAnsi="Times New Roman"/>
          <w:i/>
          <w:sz w:val="28"/>
          <w:szCs w:val="28"/>
        </w:rPr>
      </w:pPr>
    </w:p>
    <w:tbl>
      <w:tblPr>
        <w:tblW w:w="5274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</w:tblGrid>
      <w:tr w:rsidR="008551DF" w:rsidRPr="009D29A1" w14:paraId="2BB1C834" w14:textId="77777777">
        <w:trPr>
          <w:jc w:val="center"/>
        </w:trPr>
        <w:tc>
          <w:tcPr>
            <w:tcW w:w="5274" w:type="dxa"/>
            <w:vAlign w:val="bottom"/>
          </w:tcPr>
          <w:p w14:paraId="0BB14BB3" w14:textId="77777777" w:rsidR="008551DF" w:rsidRPr="009D29A1" w:rsidRDefault="008551DF" w:rsidP="008551DF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29A1">
              <w:rPr>
                <w:rFonts w:ascii="Times New Roman" w:hAnsi="Times New Roman"/>
                <w:b/>
                <w:smallCaps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 Events</w:t>
            </w:r>
            <w:r w:rsidR="00EC2ABB" w:rsidRPr="009D29A1">
              <w:rPr>
                <w:rFonts w:ascii="Times New Roman" w:hAnsi="Times New Roman"/>
                <w:b/>
                <w:smallCaps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9D29A1">
              <w:rPr>
                <w:rFonts w:ascii="Times New Roman" w:hAnsi="Times New Roman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</w:tc>
      </w:tr>
      <w:tr w:rsidR="008551DF" w:rsidRPr="009D29A1" w14:paraId="455EC039" w14:textId="77777777">
        <w:trPr>
          <w:jc w:val="center"/>
        </w:trPr>
        <w:tc>
          <w:tcPr>
            <w:tcW w:w="5274" w:type="dxa"/>
            <w:vAlign w:val="bottom"/>
          </w:tcPr>
          <w:p w14:paraId="5E5A32E1" w14:textId="26802B92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4 x 1600</w:t>
            </w:r>
            <w:r w:rsidR="006C5D26">
              <w:rPr>
                <w:rFonts w:ascii="Times New Roman" w:hAnsi="Times New Roman"/>
                <w:caps/>
                <w:sz w:val="28"/>
                <w:szCs w:val="28"/>
              </w:rPr>
              <w:t xml:space="preserve">  </w:t>
            </w:r>
            <w:r w:rsidR="00834664" w:rsidRPr="009D29A1">
              <w:rPr>
                <w:rFonts w:ascii="Times New Roman" w:hAnsi="Times New Roman"/>
                <w:caps/>
                <w:sz w:val="28"/>
                <w:szCs w:val="28"/>
              </w:rPr>
              <w:t xml:space="preserve">(May be combined) </w:t>
            </w:r>
          </w:p>
        </w:tc>
      </w:tr>
      <w:tr w:rsidR="008551DF" w:rsidRPr="009D29A1" w14:paraId="4A2BBD4C" w14:textId="77777777">
        <w:trPr>
          <w:jc w:val="center"/>
        </w:trPr>
        <w:tc>
          <w:tcPr>
            <w:tcW w:w="5274" w:type="dxa"/>
            <w:vAlign w:val="bottom"/>
          </w:tcPr>
          <w:p w14:paraId="5F01266B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3 x 400IH</w:t>
            </w:r>
          </w:p>
        </w:tc>
      </w:tr>
      <w:tr w:rsidR="008551DF" w:rsidRPr="009D29A1" w14:paraId="17982768" w14:textId="77777777">
        <w:trPr>
          <w:jc w:val="center"/>
        </w:trPr>
        <w:tc>
          <w:tcPr>
            <w:tcW w:w="5274" w:type="dxa"/>
            <w:vAlign w:val="bottom"/>
          </w:tcPr>
          <w:p w14:paraId="0B09F211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JV 4 x 200</w:t>
            </w:r>
          </w:p>
        </w:tc>
      </w:tr>
      <w:tr w:rsidR="008551DF" w:rsidRPr="009D29A1" w14:paraId="1D662347" w14:textId="77777777">
        <w:trPr>
          <w:jc w:val="center"/>
        </w:trPr>
        <w:tc>
          <w:tcPr>
            <w:tcW w:w="5274" w:type="dxa"/>
            <w:vAlign w:val="bottom"/>
          </w:tcPr>
          <w:p w14:paraId="432C8138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4 x 200</w:t>
            </w:r>
          </w:p>
        </w:tc>
      </w:tr>
      <w:tr w:rsidR="008551DF" w:rsidRPr="009D29A1" w14:paraId="05D743F9" w14:textId="77777777">
        <w:trPr>
          <w:jc w:val="center"/>
        </w:trPr>
        <w:tc>
          <w:tcPr>
            <w:tcW w:w="5274" w:type="dxa"/>
            <w:vAlign w:val="bottom"/>
          </w:tcPr>
          <w:p w14:paraId="72641DC7" w14:textId="2EE5513D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4 x 800</w:t>
            </w:r>
          </w:p>
        </w:tc>
      </w:tr>
      <w:tr w:rsidR="008551DF" w:rsidRPr="009D29A1" w14:paraId="66DE24CA" w14:textId="77777777">
        <w:trPr>
          <w:jc w:val="center"/>
        </w:trPr>
        <w:tc>
          <w:tcPr>
            <w:tcW w:w="5274" w:type="dxa"/>
            <w:vAlign w:val="bottom"/>
          </w:tcPr>
          <w:p w14:paraId="2E57517E" w14:textId="041A9A5C" w:rsidR="008551DF" w:rsidRPr="009D29A1" w:rsidRDefault="006C5D26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JV </w:t>
            </w:r>
            <w:r w:rsidR="008551DF" w:rsidRPr="009D29A1">
              <w:rPr>
                <w:rFonts w:ascii="Times New Roman" w:hAnsi="Times New Roman"/>
                <w:caps/>
                <w:sz w:val="28"/>
                <w:szCs w:val="28"/>
              </w:rPr>
              <w:t>4 x 800</w:t>
            </w:r>
          </w:p>
        </w:tc>
      </w:tr>
      <w:tr w:rsidR="008551DF" w:rsidRPr="009D29A1" w14:paraId="045A40B9" w14:textId="77777777">
        <w:trPr>
          <w:jc w:val="center"/>
        </w:trPr>
        <w:tc>
          <w:tcPr>
            <w:tcW w:w="5274" w:type="dxa"/>
            <w:vAlign w:val="bottom"/>
          </w:tcPr>
          <w:p w14:paraId="7336474D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Shuttle Hurdle Relay</w:t>
            </w:r>
          </w:p>
        </w:tc>
      </w:tr>
      <w:tr w:rsidR="008551DF" w:rsidRPr="009D29A1" w14:paraId="462579CC" w14:textId="77777777">
        <w:trPr>
          <w:jc w:val="center"/>
        </w:trPr>
        <w:tc>
          <w:tcPr>
            <w:tcW w:w="5274" w:type="dxa"/>
            <w:vAlign w:val="bottom"/>
          </w:tcPr>
          <w:p w14:paraId="1571B47A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Sprint Medley (4-2-2-8)</w:t>
            </w:r>
          </w:p>
        </w:tc>
      </w:tr>
      <w:tr w:rsidR="008551DF" w:rsidRPr="009D29A1" w14:paraId="6F8BE81A" w14:textId="77777777">
        <w:trPr>
          <w:jc w:val="center"/>
        </w:trPr>
        <w:tc>
          <w:tcPr>
            <w:tcW w:w="5274" w:type="dxa"/>
            <w:vAlign w:val="bottom"/>
          </w:tcPr>
          <w:p w14:paraId="26BE59E8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4 x 100 (</w:t>
            </w:r>
            <w:r w:rsidRPr="009D29A1">
              <w:rPr>
                <w:rFonts w:ascii="Times New Roman" w:hAnsi="Times New Roman"/>
                <w:sz w:val="28"/>
                <w:szCs w:val="28"/>
              </w:rPr>
              <w:t>In Lanes)</w:t>
            </w:r>
          </w:p>
        </w:tc>
      </w:tr>
      <w:tr w:rsidR="008551DF" w:rsidRPr="009D29A1" w14:paraId="69E6855C" w14:textId="77777777">
        <w:trPr>
          <w:jc w:val="center"/>
        </w:trPr>
        <w:tc>
          <w:tcPr>
            <w:tcW w:w="5274" w:type="dxa"/>
            <w:vAlign w:val="bottom"/>
          </w:tcPr>
          <w:p w14:paraId="655430F1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Distance Medley (12-4-8-16)</w:t>
            </w:r>
          </w:p>
        </w:tc>
      </w:tr>
      <w:tr w:rsidR="008551DF" w:rsidRPr="009D29A1" w14:paraId="7BB202A7" w14:textId="77777777">
        <w:trPr>
          <w:jc w:val="center"/>
        </w:trPr>
        <w:tc>
          <w:tcPr>
            <w:tcW w:w="5274" w:type="dxa"/>
            <w:vAlign w:val="bottom"/>
          </w:tcPr>
          <w:p w14:paraId="4B970545" w14:textId="77777777" w:rsidR="008551DF" w:rsidRPr="009D29A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JV 4 x 400</w:t>
            </w:r>
          </w:p>
        </w:tc>
      </w:tr>
      <w:tr w:rsidR="008551DF" w:rsidRPr="009D29A1" w14:paraId="22D876F0" w14:textId="77777777">
        <w:trPr>
          <w:jc w:val="center"/>
        </w:trPr>
        <w:tc>
          <w:tcPr>
            <w:tcW w:w="5274" w:type="dxa"/>
            <w:vAlign w:val="bottom"/>
          </w:tcPr>
          <w:p w14:paraId="771CB1A8" w14:textId="77777777" w:rsidR="008551DF" w:rsidRPr="009D29A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29A1">
              <w:rPr>
                <w:rFonts w:ascii="Times New Roman" w:hAnsi="Times New Roman"/>
                <w:caps/>
                <w:sz w:val="28"/>
                <w:szCs w:val="28"/>
              </w:rPr>
              <w:t>4 x 400</w:t>
            </w:r>
          </w:p>
        </w:tc>
      </w:tr>
    </w:tbl>
    <w:p w14:paraId="6557A73B" w14:textId="77777777" w:rsidR="008551DF" w:rsidRPr="009D29A1" w:rsidRDefault="008551DF" w:rsidP="008551D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131"/>
        <w:tblW w:w="6138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8"/>
      </w:tblGrid>
      <w:tr w:rsidR="008551DF" w:rsidRPr="009D29A1" w14:paraId="116589BA" w14:textId="77777777" w:rsidTr="007B4411">
        <w:trPr>
          <w:jc w:val="center"/>
        </w:trPr>
        <w:tc>
          <w:tcPr>
            <w:tcW w:w="6138" w:type="dxa"/>
            <w:vAlign w:val="bottom"/>
          </w:tcPr>
          <w:p w14:paraId="6EB77EAA" w14:textId="77777777" w:rsidR="008551DF" w:rsidRPr="009D29A1" w:rsidRDefault="008551DF" w:rsidP="008551D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29A1">
              <w:rPr>
                <w:rFonts w:ascii="Times New Roman" w:hAnsi="Times New Roman"/>
                <w:b/>
                <w:smallCaps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 Events</w:t>
            </w:r>
            <w:r w:rsidRPr="009D29A1">
              <w:rPr>
                <w:rFonts w:ascii="Times New Roman" w:hAnsi="Times New Roman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9D29A1">
              <w:rPr>
                <w:rFonts w:ascii="Times New Roman" w:hAnsi="Times New Roman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  <w:p w14:paraId="10831FBF" w14:textId="77777777" w:rsidR="008551DF" w:rsidRPr="009D29A1" w:rsidRDefault="007247D8" w:rsidP="008551D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29A1">
              <w:rPr>
                <w:rFonts w:ascii="Times New Roman" w:hAnsi="Times New Roman"/>
                <w:i/>
                <w:sz w:val="28"/>
                <w:szCs w:val="28"/>
              </w:rPr>
              <w:t>(All Events are 2-person</w:t>
            </w:r>
            <w:r w:rsidR="008551DF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Relays</w:t>
            </w:r>
            <w:r w:rsidR="00EC2ABB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551DF" w:rsidRPr="009D29A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551DF" w:rsidRPr="009D29A1" w14:paraId="568F5E1B" w14:textId="77777777" w:rsidTr="007B4411">
        <w:trPr>
          <w:jc w:val="center"/>
        </w:trPr>
        <w:tc>
          <w:tcPr>
            <w:tcW w:w="6138" w:type="dxa"/>
            <w:vAlign w:val="bottom"/>
          </w:tcPr>
          <w:p w14:paraId="7F6165E7" w14:textId="73C1E427" w:rsidR="008551DF" w:rsidRPr="009D29A1" w:rsidRDefault="00053A35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 xml:space="preserve">SHOT PUT – 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>BOY’S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1DF" w:rsidRPr="009D29A1" w14:paraId="63EA2937" w14:textId="77777777" w:rsidTr="007B4411">
        <w:trPr>
          <w:jc w:val="center"/>
        </w:trPr>
        <w:tc>
          <w:tcPr>
            <w:tcW w:w="6138" w:type="dxa"/>
            <w:vAlign w:val="bottom"/>
          </w:tcPr>
          <w:p w14:paraId="551A1024" w14:textId="1C8F1DE4" w:rsidR="008551DF" w:rsidRPr="009D29A1" w:rsidRDefault="00053A35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 xml:space="preserve">DISCUS – 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>GIRL’S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1DF" w:rsidRPr="009D29A1" w14:paraId="7ABA155C" w14:textId="77777777" w:rsidTr="007B4411">
        <w:trPr>
          <w:jc w:val="center"/>
        </w:trPr>
        <w:tc>
          <w:tcPr>
            <w:tcW w:w="6138" w:type="dxa"/>
            <w:vAlign w:val="bottom"/>
          </w:tcPr>
          <w:p w14:paraId="007DF203" w14:textId="418905E2" w:rsidR="008551DF" w:rsidRPr="009D29A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>JAVEL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>IN-</w:t>
            </w:r>
            <w:r w:rsidR="007247D8" w:rsidRPr="009D29A1">
              <w:rPr>
                <w:rFonts w:ascii="Times New Roman" w:hAnsi="Times New Roman"/>
                <w:i/>
                <w:sz w:val="28"/>
                <w:szCs w:val="28"/>
              </w:rPr>
              <w:t>Open</w:t>
            </w:r>
            <w:r w:rsidR="00CB04EE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flights</w:t>
            </w:r>
            <w:r w:rsidR="007247D8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for </w:t>
            </w:r>
            <w:r w:rsidR="00CB04EE" w:rsidRPr="009D29A1">
              <w:rPr>
                <w:rFonts w:ascii="Times New Roman" w:hAnsi="Times New Roman"/>
                <w:i/>
                <w:sz w:val="28"/>
                <w:szCs w:val="28"/>
              </w:rPr>
              <w:t>BOTH</w:t>
            </w:r>
            <w:r w:rsidR="007247D8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sexes</w:t>
            </w:r>
            <w:r w:rsidR="00CB04EE" w:rsidRPr="009D29A1">
              <w:rPr>
                <w:rFonts w:ascii="Times New Roman" w:hAnsi="Times New Roman"/>
                <w:i/>
                <w:sz w:val="28"/>
                <w:szCs w:val="28"/>
              </w:rPr>
              <w:t xml:space="preserve"> at 4PM </w:t>
            </w:r>
          </w:p>
        </w:tc>
      </w:tr>
      <w:tr w:rsidR="008551DF" w:rsidRPr="009D29A1" w14:paraId="61128F7E" w14:textId="77777777" w:rsidTr="007B4411">
        <w:trPr>
          <w:jc w:val="center"/>
        </w:trPr>
        <w:tc>
          <w:tcPr>
            <w:tcW w:w="6138" w:type="dxa"/>
            <w:vAlign w:val="bottom"/>
          </w:tcPr>
          <w:p w14:paraId="52F02043" w14:textId="07A29852" w:rsidR="008551DF" w:rsidRPr="009D29A1" w:rsidRDefault="003709B1" w:rsidP="00CB04EE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>LONG JUM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>P- Open pit – BOY’S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1DF" w:rsidRPr="009D29A1" w14:paraId="3EBB0F1E" w14:textId="77777777" w:rsidTr="007B4411">
        <w:trPr>
          <w:jc w:val="center"/>
        </w:trPr>
        <w:tc>
          <w:tcPr>
            <w:tcW w:w="6138" w:type="dxa"/>
            <w:vAlign w:val="bottom"/>
          </w:tcPr>
          <w:p w14:paraId="48CEC07B" w14:textId="59FD6013" w:rsidR="008551DF" w:rsidRPr="009D29A1" w:rsidRDefault="003709B1" w:rsidP="00CB04EE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 xml:space="preserve">TRIPLE JUMP 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>– Open pit- GIRL’S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1DF" w:rsidRPr="009D29A1" w14:paraId="1F2AA810" w14:textId="77777777" w:rsidTr="007B4411">
        <w:trPr>
          <w:jc w:val="center"/>
        </w:trPr>
        <w:tc>
          <w:tcPr>
            <w:tcW w:w="6138" w:type="dxa"/>
            <w:vAlign w:val="bottom"/>
          </w:tcPr>
          <w:p w14:paraId="0E279277" w14:textId="5F2B1E89" w:rsidR="008551DF" w:rsidRPr="009D29A1" w:rsidRDefault="008551DF" w:rsidP="00CB04EE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>POLE VAULT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– BOY’S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1DF" w:rsidRPr="009D29A1" w14:paraId="3D4CABB5" w14:textId="77777777" w:rsidTr="007B4411">
        <w:trPr>
          <w:jc w:val="center"/>
        </w:trPr>
        <w:tc>
          <w:tcPr>
            <w:tcW w:w="6138" w:type="dxa"/>
            <w:vAlign w:val="bottom"/>
          </w:tcPr>
          <w:p w14:paraId="7F0040D3" w14:textId="04A3B830" w:rsidR="007B4411" w:rsidRPr="009D29A1" w:rsidRDefault="008551DF" w:rsidP="00CB04EE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29A1">
              <w:rPr>
                <w:rFonts w:ascii="Times New Roman" w:hAnsi="Times New Roman"/>
                <w:sz w:val="28"/>
                <w:szCs w:val="28"/>
              </w:rPr>
              <w:t>HIGH JUMP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– BOY’S 1</w:t>
            </w:r>
            <w:r w:rsidR="00CB04EE" w:rsidRPr="009D29A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CB04EE" w:rsidRPr="009D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C3CAEC" w14:textId="77777777" w:rsidR="008551DF" w:rsidRPr="009D29A1" w:rsidRDefault="008551DF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B1" w:rsidRPr="009D29A1" w14:paraId="03A35588" w14:textId="77777777" w:rsidTr="009C10BA">
        <w:trPr>
          <w:trHeight w:val="1276"/>
          <w:jc w:val="center"/>
        </w:trPr>
        <w:tc>
          <w:tcPr>
            <w:tcW w:w="6138" w:type="dxa"/>
            <w:vAlign w:val="bottom"/>
          </w:tcPr>
          <w:p w14:paraId="41640EC7" w14:textId="77777777" w:rsidR="009C10BA" w:rsidRPr="009D29A1" w:rsidRDefault="0092310B" w:rsidP="0092310B">
            <w:pPr>
              <w:pStyle w:val="Body"/>
              <w:rPr>
                <w:rFonts w:ascii="Times New Roman" w:hAnsi="Times New Roman"/>
              </w:rPr>
            </w:pPr>
            <w:r w:rsidRPr="009D29A1">
              <w:rPr>
                <w:rFonts w:ascii="Times New Roman" w:hAnsi="Times New Roman"/>
              </w:rPr>
              <w:t>*Opening heights: PV-</w:t>
            </w:r>
            <w:r w:rsidR="00053A35" w:rsidRPr="009D29A1">
              <w:rPr>
                <w:rFonts w:ascii="Times New Roman" w:hAnsi="Times New Roman"/>
              </w:rPr>
              <w:t>Boy’s-</w:t>
            </w:r>
            <w:r w:rsidRPr="009D29A1">
              <w:rPr>
                <w:rFonts w:ascii="Times New Roman" w:hAnsi="Times New Roman"/>
              </w:rPr>
              <w:t xml:space="preserve">9’ &amp; </w:t>
            </w:r>
            <w:r w:rsidR="00053A35" w:rsidRPr="009D29A1">
              <w:rPr>
                <w:rFonts w:ascii="Times New Roman" w:hAnsi="Times New Roman"/>
              </w:rPr>
              <w:t>Girl’s-</w:t>
            </w:r>
            <w:r w:rsidRPr="009D29A1">
              <w:rPr>
                <w:rFonts w:ascii="Times New Roman" w:hAnsi="Times New Roman"/>
              </w:rPr>
              <w:t xml:space="preserve">7’   </w:t>
            </w:r>
          </w:p>
          <w:p w14:paraId="3697C1D5" w14:textId="77777777" w:rsidR="0092310B" w:rsidRPr="009D29A1" w:rsidRDefault="009C10BA" w:rsidP="0092310B">
            <w:pPr>
              <w:pStyle w:val="Body"/>
              <w:rPr>
                <w:rFonts w:ascii="Times New Roman" w:hAnsi="Times New Roman"/>
              </w:rPr>
            </w:pPr>
            <w:r w:rsidRPr="009D29A1">
              <w:rPr>
                <w:rFonts w:ascii="Times New Roman" w:hAnsi="Times New Roman"/>
              </w:rPr>
              <w:t xml:space="preserve">                              </w:t>
            </w:r>
            <w:r w:rsidR="0092310B" w:rsidRPr="009D29A1">
              <w:rPr>
                <w:rFonts w:ascii="Times New Roman" w:hAnsi="Times New Roman"/>
              </w:rPr>
              <w:t xml:space="preserve">HJ- </w:t>
            </w:r>
            <w:r w:rsidRPr="009D29A1">
              <w:rPr>
                <w:rFonts w:ascii="Times New Roman" w:hAnsi="Times New Roman"/>
              </w:rPr>
              <w:t>Boy’s-</w:t>
            </w:r>
            <w:r w:rsidR="0092310B" w:rsidRPr="009D29A1">
              <w:rPr>
                <w:rFonts w:ascii="Times New Roman" w:hAnsi="Times New Roman"/>
              </w:rPr>
              <w:t xml:space="preserve">5’2” &amp; </w:t>
            </w:r>
            <w:r w:rsidRPr="009D29A1">
              <w:rPr>
                <w:rFonts w:ascii="Times New Roman" w:hAnsi="Times New Roman"/>
              </w:rPr>
              <w:t>Girl’s-</w:t>
            </w:r>
            <w:r w:rsidR="0092310B" w:rsidRPr="009D29A1">
              <w:rPr>
                <w:rFonts w:ascii="Times New Roman" w:hAnsi="Times New Roman"/>
              </w:rPr>
              <w:t xml:space="preserve">4’2”  </w:t>
            </w:r>
          </w:p>
          <w:p w14:paraId="76F3E48A" w14:textId="77777777" w:rsidR="009C10BA" w:rsidRPr="009D29A1" w:rsidRDefault="0092310B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D29A1">
              <w:rPr>
                <w:rFonts w:ascii="Times New Roman" w:hAnsi="Times New Roman"/>
                <w:sz w:val="24"/>
                <w:szCs w:val="24"/>
              </w:rPr>
              <w:t>Next increment will be based on the number of competitors.</w:t>
            </w:r>
          </w:p>
          <w:p w14:paraId="05936C03" w14:textId="77777777" w:rsidR="007B4411" w:rsidRPr="009D29A1" w:rsidRDefault="007B4411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10B" w:rsidRPr="002A59F1" w14:paraId="3C3504BF" w14:textId="77777777" w:rsidTr="007B4411">
        <w:trPr>
          <w:jc w:val="center"/>
        </w:trPr>
        <w:tc>
          <w:tcPr>
            <w:tcW w:w="6138" w:type="dxa"/>
            <w:vAlign w:val="bottom"/>
          </w:tcPr>
          <w:p w14:paraId="2C14FCDA" w14:textId="77777777" w:rsidR="0092310B" w:rsidRPr="002A59F1" w:rsidRDefault="0092310B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14:paraId="5903ED26" w14:textId="77777777" w:rsidR="00DD41C3" w:rsidRPr="00DD41C3" w:rsidRDefault="008551DF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ADBBE0" w14:textId="77777777" w:rsidR="00DD41C3" w:rsidRPr="00DD41C3" w:rsidRDefault="00481E9E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5F195" wp14:editId="78000D46">
                <wp:simplePos x="0" y="0"/>
                <wp:positionH relativeFrom="margin">
                  <wp:posOffset>662940</wp:posOffset>
                </wp:positionH>
                <wp:positionV relativeFrom="paragraph">
                  <wp:posOffset>-31750</wp:posOffset>
                </wp:positionV>
                <wp:extent cx="5547360" cy="116205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63C2" w14:textId="3DD3B6D6" w:rsidR="00DD41C3" w:rsidRPr="009D29A1" w:rsidRDefault="0066546E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08B901E4" w14:textId="0893C158" w:rsidR="00DD41C3" w:rsidRPr="009D29A1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D29A1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Date:</w:t>
                            </w:r>
                            <w:r w:rsidR="0066546E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Thursday, April 30th</w:t>
                            </w:r>
                            <w:r w:rsidR="00B6402A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4664" w:rsidRPr="009D29A1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8A3755" w14:textId="77777777" w:rsidR="00DD41C3" w:rsidRPr="009D29A1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D29A1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Start Time:</w:t>
                            </w:r>
                            <w:r w:rsidRPr="009D29A1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4:00PM</w:t>
                            </w:r>
                          </w:p>
                          <w:p w14:paraId="1D7997DD" w14:textId="49E951F7" w:rsidR="00DD41C3" w:rsidRPr="009D29A1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D29A1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Location:</w:t>
                            </w:r>
                            <w:r w:rsidR="00834664" w:rsidRPr="009D29A1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546E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>Howell High School</w:t>
                            </w:r>
                          </w:p>
                          <w:p w14:paraId="5CC3C6E9" w14:textId="77777777" w:rsidR="004E3484" w:rsidRPr="00DD41C3" w:rsidRDefault="004E3484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14:paraId="5DB2B960" w14:textId="77777777"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14:paraId="2C7E84D2" w14:textId="77777777" w:rsidR="00DD41C3" w:rsidRDefault="00DD41C3" w:rsidP="00DD4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F195" id="_x0000_s1028" type="#_x0000_t202" style="position:absolute;left:0;text-align:left;margin-left:52.2pt;margin-top:-2.5pt;width:436.8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" strokecolor="white">
                <v:textbox>
                  <w:txbxContent>
                    <w:p w14:paraId="5C0D63C2" w14:textId="3DD3B6D6" w:rsidR="00DD41C3" w:rsidRPr="009D29A1" w:rsidRDefault="0066546E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2020</w:t>
                      </w:r>
                    </w:p>
                    <w:p w14:paraId="08B901E4" w14:textId="0893C158" w:rsidR="00DD41C3" w:rsidRPr="009D29A1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9D29A1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Date:</w:t>
                      </w:r>
                      <w:r w:rsidR="0066546E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Thursday, April 30th</w:t>
                      </w:r>
                      <w:r w:rsidR="00B6402A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834664" w:rsidRPr="009D29A1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8A3755" w14:textId="77777777" w:rsidR="00DD41C3" w:rsidRPr="009D29A1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9D29A1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Start Time:</w:t>
                      </w:r>
                      <w:r w:rsidRPr="009D29A1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4:00PM</w:t>
                      </w:r>
                    </w:p>
                    <w:p w14:paraId="1D7997DD" w14:textId="49E951F7" w:rsidR="00DD41C3" w:rsidRPr="009D29A1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</w:pPr>
                      <w:r w:rsidRPr="009D29A1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Location:</w:t>
                      </w:r>
                      <w:r w:rsidR="00834664" w:rsidRPr="009D29A1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66546E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>Howell High School</w:t>
                      </w:r>
                    </w:p>
                    <w:p w14:paraId="5CC3C6E9" w14:textId="77777777" w:rsidR="004E3484" w:rsidRPr="00DD41C3" w:rsidRDefault="004E3484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14:paraId="5DB2B960" w14:textId="77777777"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14:paraId="2C7E84D2" w14:textId="77777777" w:rsidR="00DD41C3" w:rsidRDefault="00DD41C3" w:rsidP="00DD41C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0D3785" w14:textId="77777777" w:rsidR="00DD41C3" w:rsidRDefault="00DD41C3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7DD87" w14:textId="77777777" w:rsidR="001E350B" w:rsidRPr="00DD41C3" w:rsidRDefault="001E350B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9A79AF" w14:textId="77777777" w:rsidR="008551DF" w:rsidRPr="005C57DB" w:rsidRDefault="008551DF" w:rsidP="00C76317">
      <w:pPr>
        <w:pStyle w:val="Body"/>
      </w:pPr>
    </w:p>
    <w:p w14:paraId="573AE8CB" w14:textId="77777777" w:rsidR="004E3484" w:rsidRDefault="004E3484" w:rsidP="00C76317">
      <w:pPr>
        <w:pStyle w:val="Body"/>
        <w:rPr>
          <w:rFonts w:ascii="Times New Roman" w:hAnsi="Times New Roman"/>
          <w:b/>
          <w:sz w:val="24"/>
          <w:szCs w:val="24"/>
        </w:rPr>
      </w:pPr>
    </w:p>
    <w:p w14:paraId="511ADB86" w14:textId="77777777" w:rsidR="009D29A1" w:rsidRDefault="009D29A1" w:rsidP="009D29A1">
      <w:pPr>
        <w:pStyle w:val="Body"/>
        <w:numPr>
          <w:ilvl w:val="1"/>
          <w:numId w:val="20"/>
        </w:numPr>
        <w:jc w:val="both"/>
        <w:rPr>
          <w:b/>
        </w:rPr>
      </w:pPr>
      <w:r>
        <w:rPr>
          <w:b/>
        </w:rPr>
        <w:t>ALL ENTRIES</w:t>
      </w:r>
      <w:r>
        <w:t xml:space="preserve"> will be done on-line at: </w:t>
      </w:r>
      <w:r w:rsidRPr="004E53D0">
        <w:rPr>
          <w:b/>
          <w:i/>
        </w:rPr>
        <w:t>NJmilesplit.com</w:t>
      </w:r>
    </w:p>
    <w:p w14:paraId="0E64738E" w14:textId="77777777" w:rsidR="009D29A1" w:rsidRDefault="009D29A1" w:rsidP="009D29A1">
      <w:pPr>
        <w:pStyle w:val="Body"/>
        <w:jc w:val="both"/>
      </w:pPr>
    </w:p>
    <w:p w14:paraId="3EB1DA30" w14:textId="5FB4F513" w:rsidR="009D29A1" w:rsidRDefault="009D29A1" w:rsidP="009D29A1">
      <w:pPr>
        <w:pStyle w:val="Body"/>
        <w:numPr>
          <w:ilvl w:val="1"/>
          <w:numId w:val="20"/>
        </w:numPr>
        <w:jc w:val="both"/>
        <w:rPr>
          <w:b/>
        </w:rPr>
      </w:pPr>
      <w:r>
        <w:t xml:space="preserve">ON-Line-Entry Deadline: </w:t>
      </w:r>
      <w:r w:rsidR="0066546E">
        <w:t xml:space="preserve">Noon, </w:t>
      </w:r>
      <w:r w:rsidR="00B6402A">
        <w:rPr>
          <w:b/>
          <w:u w:val="single"/>
        </w:rPr>
        <w:t>April 30</w:t>
      </w:r>
      <w:r w:rsidR="00B6402A" w:rsidRPr="00B6402A">
        <w:rPr>
          <w:b/>
          <w:u w:val="single"/>
          <w:vertAlign w:val="superscript"/>
        </w:rPr>
        <w:t>th</w:t>
      </w:r>
      <w:r w:rsidR="00B6402A">
        <w:rPr>
          <w:b/>
          <w:u w:val="single"/>
        </w:rPr>
        <w:t xml:space="preserve"> </w:t>
      </w:r>
      <w:r>
        <w:rPr>
          <w:b/>
        </w:rPr>
        <w:t xml:space="preserve"> </w:t>
      </w:r>
    </w:p>
    <w:p w14:paraId="480C47D7" w14:textId="77777777" w:rsidR="009D29A1" w:rsidRDefault="009D29A1" w:rsidP="009D29A1">
      <w:pPr>
        <w:pStyle w:val="ListParagraph"/>
        <w:rPr>
          <w:sz w:val="28"/>
          <w:szCs w:val="28"/>
        </w:rPr>
      </w:pPr>
    </w:p>
    <w:p w14:paraId="1A2CEC3C" w14:textId="77777777" w:rsidR="009D29A1" w:rsidRDefault="009D29A1" w:rsidP="009D29A1">
      <w:pPr>
        <w:pStyle w:val="Body"/>
        <w:numPr>
          <w:ilvl w:val="1"/>
          <w:numId w:val="20"/>
        </w:numPr>
        <w:jc w:val="both"/>
      </w:pPr>
      <w:r>
        <w:t xml:space="preserve">When entry is </w:t>
      </w:r>
      <w:r>
        <w:rPr>
          <w:b/>
          <w:u w:val="single"/>
        </w:rPr>
        <w:t>complete:</w:t>
      </w:r>
      <w:r>
        <w:t xml:space="preserve">  PRINT 3 copied of the invoice from NJmilesplit </w:t>
      </w:r>
    </w:p>
    <w:p w14:paraId="486F6734" w14:textId="77777777" w:rsidR="009D29A1" w:rsidRDefault="009D29A1" w:rsidP="009D29A1">
      <w:pPr>
        <w:pStyle w:val="ListParagraph"/>
        <w:rPr>
          <w:sz w:val="28"/>
          <w:szCs w:val="28"/>
        </w:rPr>
      </w:pPr>
    </w:p>
    <w:p w14:paraId="74D71293" w14:textId="77777777" w:rsidR="009D29A1" w:rsidRDefault="009D29A1" w:rsidP="009D29A1">
      <w:pPr>
        <w:pStyle w:val="Body"/>
        <w:numPr>
          <w:ilvl w:val="2"/>
          <w:numId w:val="20"/>
        </w:numPr>
        <w:jc w:val="both"/>
        <w:rPr>
          <w:sz w:val="24"/>
          <w:szCs w:val="24"/>
        </w:rPr>
      </w:pPr>
      <w:r>
        <w:t xml:space="preserve">GIVE 2 copies to AD for payment </w:t>
      </w:r>
      <w:r>
        <w:rPr>
          <w:sz w:val="24"/>
          <w:szCs w:val="24"/>
        </w:rPr>
        <w:t xml:space="preserve">(Mail 1 copy of invoice with payment) </w:t>
      </w:r>
    </w:p>
    <w:p w14:paraId="79F085B0" w14:textId="77777777" w:rsidR="009D29A1" w:rsidRDefault="009D29A1" w:rsidP="009D29A1">
      <w:pPr>
        <w:pStyle w:val="Body"/>
        <w:numPr>
          <w:ilvl w:val="2"/>
          <w:numId w:val="20"/>
        </w:numPr>
        <w:jc w:val="both"/>
      </w:pPr>
      <w:r>
        <w:t>Retain 3</w:t>
      </w:r>
      <w:r>
        <w:rPr>
          <w:vertAlign w:val="superscript"/>
        </w:rPr>
        <w:t>rd</w:t>
      </w:r>
      <w:r>
        <w:t xml:space="preserve"> copy for your records</w:t>
      </w:r>
    </w:p>
    <w:p w14:paraId="1B45AD8C" w14:textId="77777777" w:rsidR="009D29A1" w:rsidRDefault="009D29A1" w:rsidP="009D29A1">
      <w:pPr>
        <w:pStyle w:val="Body"/>
        <w:numPr>
          <w:ilvl w:val="2"/>
          <w:numId w:val="20"/>
        </w:numPr>
        <w:jc w:val="both"/>
      </w:pPr>
      <w:r>
        <w:t xml:space="preserve">Once entry is complete, teams are responsible for the amount on the invoice.  This is your ENTRY FEE…not participation fee! </w:t>
      </w:r>
    </w:p>
    <w:p w14:paraId="5B1F8A08" w14:textId="77777777" w:rsidR="009D29A1" w:rsidRDefault="009D29A1" w:rsidP="009D29A1">
      <w:pPr>
        <w:pStyle w:val="Body"/>
        <w:jc w:val="both"/>
      </w:pPr>
    </w:p>
    <w:p w14:paraId="63FF3B42" w14:textId="77777777" w:rsidR="009D29A1" w:rsidRDefault="009D29A1" w:rsidP="009D29A1">
      <w:pPr>
        <w:pStyle w:val="Body"/>
        <w:numPr>
          <w:ilvl w:val="1"/>
          <w:numId w:val="20"/>
        </w:numPr>
        <w:jc w:val="both"/>
      </w:pPr>
      <w:r>
        <w:rPr>
          <w:b/>
        </w:rPr>
        <w:t>Make Checks Payable To</w:t>
      </w:r>
      <w:r>
        <w:t>: The Shore Track Coaches Association (STCA)</w:t>
      </w:r>
    </w:p>
    <w:p w14:paraId="51913176" w14:textId="77777777" w:rsidR="009D29A1" w:rsidRDefault="009D29A1" w:rsidP="009D29A1">
      <w:pPr>
        <w:pStyle w:val="Body"/>
        <w:jc w:val="both"/>
      </w:pPr>
    </w:p>
    <w:p w14:paraId="3B1C166C" w14:textId="1FCAFBFE" w:rsidR="00081D4C" w:rsidRPr="009D29A1" w:rsidRDefault="009D29A1" w:rsidP="009D29A1">
      <w:pPr>
        <w:pStyle w:val="Body"/>
        <w:numPr>
          <w:ilvl w:val="1"/>
          <w:numId w:val="20"/>
        </w:numPr>
        <w:jc w:val="both"/>
      </w:pPr>
      <w:r>
        <w:t>Entry fee: $25.00 per relay OR Maximum Entry is $</w:t>
      </w:r>
      <w:r w:rsidR="00135D2E">
        <w:t>50</w:t>
      </w:r>
      <w:r>
        <w:t>0.00 per gender</w:t>
      </w:r>
    </w:p>
    <w:p w14:paraId="3F9509FF" w14:textId="77777777" w:rsidR="007B4411" w:rsidRDefault="007B4411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53AD5088" w14:textId="77777777"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860F44" wp14:editId="0E044FEA">
                <wp:simplePos x="0" y="0"/>
                <wp:positionH relativeFrom="margin">
                  <wp:posOffset>1828800</wp:posOffset>
                </wp:positionH>
                <wp:positionV relativeFrom="paragraph">
                  <wp:posOffset>13970</wp:posOffset>
                </wp:positionV>
                <wp:extent cx="36195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6AAD" w14:textId="71D167F0" w:rsidR="000640DC" w:rsidRDefault="006B1E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 w:rsidR="009C10BA">
                              <w:rPr>
                                <w:rFonts w:ascii="Times New Roman" w:hAnsi="Times New Roman"/>
                              </w:rPr>
                              <w:t xml:space="preserve"> $</w:t>
                            </w:r>
                            <w:r w:rsidR="00135D2E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0.00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Maximum Entry 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fee </w:t>
                            </w:r>
                            <w:r w:rsidR="000640DC">
                              <w:rPr>
                                <w:rFonts w:ascii="Times New Roman" w:hAnsi="Times New Roman"/>
                              </w:rPr>
                              <w:t>entitles your team to:</w:t>
                            </w:r>
                          </w:p>
                          <w:p w14:paraId="14554FE2" w14:textId="77777777"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Full slate of Varsity Events (1 per event)</w:t>
                            </w:r>
                          </w:p>
                          <w:p w14:paraId="27E64D32" w14:textId="77777777"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Unlimited JV Events</w:t>
                            </w:r>
                          </w:p>
                          <w:p w14:paraId="492C4491" w14:textId="38206DB3" w:rsidR="000E0BA6" w:rsidRPr="00834664" w:rsidRDefault="000E0BA6" w:rsidP="008346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3466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60F44" id="_x0000_s1029" type="#_x0000_t202" style="position:absolute;left:0;text-align:left;margin-left:2in;margin-top:1.1pt;width:2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rGIw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" stroked="f">
                <v:textbox style="mso-fit-shape-to-text:t">
                  <w:txbxContent>
                    <w:p w14:paraId="61BC6AAD" w14:textId="71D167F0" w:rsidR="000640DC" w:rsidRDefault="006B1E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</w:t>
                      </w:r>
                      <w:r w:rsidR="009C10BA">
                        <w:rPr>
                          <w:rFonts w:ascii="Times New Roman" w:hAnsi="Times New Roman"/>
                        </w:rPr>
                        <w:t xml:space="preserve"> $</w:t>
                      </w:r>
                      <w:r w:rsidR="00135D2E">
                        <w:rPr>
                          <w:rFonts w:ascii="Times New Roman" w:hAnsi="Times New Roman"/>
                        </w:rPr>
                        <w:t>50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0.00 </w:t>
                      </w:r>
                      <w:r>
                        <w:rPr>
                          <w:rFonts w:ascii="Times New Roman" w:hAnsi="Times New Roman"/>
                        </w:rPr>
                        <w:t xml:space="preserve">Maximum Entry 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fee </w:t>
                      </w:r>
                      <w:r w:rsidR="000640DC">
                        <w:rPr>
                          <w:rFonts w:ascii="Times New Roman" w:hAnsi="Times New Roman"/>
                        </w:rPr>
                        <w:t>entitles your team to:</w:t>
                      </w:r>
                    </w:p>
                    <w:p w14:paraId="14554FE2" w14:textId="77777777"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Full slate of Varsity Events (1 per event)</w:t>
                      </w:r>
                    </w:p>
                    <w:p w14:paraId="27E64D32" w14:textId="77777777"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Unlimited JV Events</w:t>
                      </w:r>
                    </w:p>
                    <w:p w14:paraId="492C4491" w14:textId="38206DB3" w:rsidR="000E0BA6" w:rsidRPr="00834664" w:rsidRDefault="000E0BA6" w:rsidP="00834664">
                      <w:pPr>
                        <w:rPr>
                          <w:rFonts w:ascii="Times New Roman" w:hAnsi="Times New Roman"/>
                        </w:rPr>
                      </w:pPr>
                      <w:r w:rsidRPr="0083466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74387" w14:textId="77777777"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3AE66EE1" w14:textId="77777777"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3538899A" w14:textId="77777777"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5503A6F2" w14:textId="77777777" w:rsidR="000E0BA6" w:rsidRDefault="000E0BA6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08286F21" w14:textId="3595854E" w:rsidR="00481E9E" w:rsidRPr="002A59F1" w:rsidRDefault="00B6402A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A7DED" wp14:editId="563E8C8E">
                <wp:simplePos x="0" y="0"/>
                <wp:positionH relativeFrom="margin">
                  <wp:posOffset>4389120</wp:posOffset>
                </wp:positionH>
                <wp:positionV relativeFrom="paragraph">
                  <wp:posOffset>174625</wp:posOffset>
                </wp:positionV>
                <wp:extent cx="1986915" cy="11963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39CE" w14:textId="77777777" w:rsidR="00481E9E" w:rsidRPr="00140B94" w:rsidRDefault="00481E9E" w:rsidP="00481E9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Mail Checks To:</w:t>
                            </w:r>
                          </w:p>
                          <w:p w14:paraId="0FAA96F7" w14:textId="00A1B389" w:rsidR="00481E9E" w:rsidRDefault="00B6402A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Todd Briggs</w:t>
                            </w:r>
                          </w:p>
                          <w:p w14:paraId="1E6E306A" w14:textId="042D9320" w:rsidR="00786F89" w:rsidRDefault="00B6402A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715 Elton Adelphia Road</w:t>
                            </w:r>
                          </w:p>
                          <w:p w14:paraId="04440C35" w14:textId="6DB8BFDB" w:rsidR="00786F89" w:rsidRDefault="00B6402A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Freehold</w:t>
                            </w:r>
                            <w:r w:rsidR="00786F89">
                              <w:rPr>
                                <w:rFonts w:ascii="Times New Roman" w:hAnsi="Times New Roman"/>
                              </w:rPr>
                              <w:t>, NJ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="00786F89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</w:p>
                          <w:p w14:paraId="38A2F615" w14:textId="77777777" w:rsidR="00B6402A" w:rsidRDefault="00B6402A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C75CF1" w14:textId="2145772C" w:rsidR="00B6402A" w:rsidRDefault="00B6402A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732-580-6113</w:t>
                            </w:r>
                          </w:p>
                          <w:p w14:paraId="4194FB7C" w14:textId="77777777" w:rsidR="00481E9E" w:rsidRDefault="00481E9E" w:rsidP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7DED" id="_x0000_s1030" type="#_x0000_t202" style="position:absolute;margin-left:345.6pt;margin-top:13.75pt;width:156.45pt;height: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" stroked="f">
                <v:textbox>
                  <w:txbxContent>
                    <w:p w14:paraId="748439CE" w14:textId="77777777" w:rsidR="00481E9E" w:rsidRPr="00140B94" w:rsidRDefault="00481E9E" w:rsidP="00481E9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Mail Checks To:</w:t>
                      </w:r>
                    </w:p>
                    <w:p w14:paraId="0FAA96F7" w14:textId="00A1B389" w:rsidR="00481E9E" w:rsidRDefault="00B6402A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Todd Briggs</w:t>
                      </w:r>
                    </w:p>
                    <w:p w14:paraId="1E6E306A" w14:textId="042D9320" w:rsidR="00786F89" w:rsidRDefault="00B6402A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715 Elton Adelphia Road</w:t>
                      </w:r>
                    </w:p>
                    <w:p w14:paraId="04440C35" w14:textId="6DB8BFDB" w:rsidR="00786F89" w:rsidRDefault="00B6402A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Freehold</w:t>
                      </w:r>
                      <w:r w:rsidR="00786F89">
                        <w:rPr>
                          <w:rFonts w:ascii="Times New Roman" w:hAnsi="Times New Roman"/>
                        </w:rPr>
                        <w:t>, NJ 0</w:t>
                      </w:r>
                      <w:r>
                        <w:rPr>
                          <w:rFonts w:ascii="Times New Roman" w:hAnsi="Times New Roman"/>
                        </w:rPr>
                        <w:t>7</w:t>
                      </w:r>
                      <w:r w:rsidR="00786F89">
                        <w:rPr>
                          <w:rFonts w:ascii="Times New Roman" w:hAnsi="Times New Roman"/>
                        </w:rPr>
                        <w:t>7</w:t>
                      </w:r>
                      <w:r>
                        <w:rPr>
                          <w:rFonts w:ascii="Times New Roman" w:hAnsi="Times New Roman"/>
                        </w:rPr>
                        <w:t>28</w:t>
                      </w:r>
                    </w:p>
                    <w:p w14:paraId="38A2F615" w14:textId="77777777" w:rsidR="00B6402A" w:rsidRDefault="00B6402A" w:rsidP="00481E9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EC75CF1" w14:textId="2145772C" w:rsidR="00B6402A" w:rsidRDefault="00B6402A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732-580-6113</w:t>
                      </w:r>
                    </w:p>
                    <w:p w14:paraId="4194FB7C" w14:textId="77777777" w:rsidR="00481E9E" w:rsidRDefault="00481E9E" w:rsidP="00481E9E"/>
                  </w:txbxContent>
                </v:textbox>
                <w10:wrap type="square" anchorx="margin"/>
              </v:shape>
            </w:pict>
          </mc:Fallback>
        </mc:AlternateContent>
      </w:r>
    </w:p>
    <w:p w14:paraId="123BF6F8" w14:textId="51012FD9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5E7BD5" wp14:editId="1AC16276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829050" cy="134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3A5A" w14:textId="77777777" w:rsidR="00481E9E" w:rsidRPr="00140B94" w:rsidRDefault="00AE3BB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Direct Questions </w:t>
                            </w:r>
                            <w:r w:rsidR="00481E9E"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14:paraId="25467C63" w14:textId="30A58BCD" w:rsidR="00481E9E" w:rsidRDefault="0066546E" w:rsidP="0066546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Todd Briggs</w:t>
                            </w:r>
                          </w:p>
                          <w:p w14:paraId="59F102A0" w14:textId="01C65555" w:rsidR="0066546E" w:rsidRPr="00481E9E" w:rsidRDefault="0066546E" w:rsidP="0066546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tbriggs@frhsd.com</w:t>
                            </w:r>
                          </w:p>
                          <w:p w14:paraId="1C1EA63A" w14:textId="77777777" w:rsidR="00481E9E" w:rsidRDefault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7BD5" id="_x0000_s1031" type="#_x0000_t202" style="position:absolute;margin-left:34.5pt;margin-top:.8pt;width:301.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C6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" stroked="f">
                <v:textbox>
                  <w:txbxContent>
                    <w:p w14:paraId="60A03A5A" w14:textId="77777777" w:rsidR="00481E9E" w:rsidRPr="00140B94" w:rsidRDefault="00AE3BB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Direct Questions </w:t>
                      </w:r>
                      <w:r w:rsidR="00481E9E"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To:</w:t>
                      </w:r>
                    </w:p>
                    <w:p w14:paraId="25467C63" w14:textId="30A58BCD" w:rsidR="00481E9E" w:rsidRDefault="0066546E" w:rsidP="0066546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Todd Briggs</w:t>
                      </w:r>
                    </w:p>
                    <w:p w14:paraId="59F102A0" w14:textId="01C65555" w:rsidR="0066546E" w:rsidRPr="00481E9E" w:rsidRDefault="0066546E" w:rsidP="0066546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tbriggs@frhsd.com</w:t>
                      </w:r>
                    </w:p>
                    <w:p w14:paraId="1C1EA63A" w14:textId="77777777" w:rsidR="00481E9E" w:rsidRDefault="00481E9E"/>
                  </w:txbxContent>
                </v:textbox>
                <w10:wrap type="square"/>
              </v:shape>
            </w:pict>
          </mc:Fallback>
        </mc:AlternateContent>
      </w:r>
    </w:p>
    <w:p w14:paraId="217E417E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03A33780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2794C9DF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12113579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393D250B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79C2F8C6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47CEC5B5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62837B4E" w14:textId="77777777"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14:paraId="691E5545" w14:textId="30C44E0F" w:rsidR="008551DF" w:rsidRPr="002A59F1" w:rsidRDefault="008551DF" w:rsidP="002A59F1">
      <w:pPr>
        <w:pStyle w:val="Body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51DF" w:rsidRPr="002A59F1" w:rsidSect="005C57DB">
      <w:headerReference w:type="even" r:id="rId11"/>
      <w:headerReference w:type="default" r:id="rId12"/>
      <w:pgSz w:w="12240" w:h="15840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BC5E" w14:textId="77777777" w:rsidR="00682AA6" w:rsidRDefault="00682AA6">
      <w:r>
        <w:separator/>
      </w:r>
    </w:p>
  </w:endnote>
  <w:endnote w:type="continuationSeparator" w:id="0">
    <w:p w14:paraId="00768897" w14:textId="77777777" w:rsidR="00682AA6" w:rsidRDefault="006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D81F" w14:textId="77777777" w:rsidR="00682AA6" w:rsidRDefault="00682AA6">
      <w:r>
        <w:separator/>
      </w:r>
    </w:p>
  </w:footnote>
  <w:footnote w:type="continuationSeparator" w:id="0">
    <w:p w14:paraId="0103A0D9" w14:textId="77777777" w:rsidR="00682AA6" w:rsidRDefault="0068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075A" w14:textId="77777777" w:rsidR="008551DF" w:rsidRPr="00DD41C3" w:rsidRDefault="008551DF" w:rsidP="008551DF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14:paraId="3603B75A" w14:textId="77777777" w:rsidR="008551DF" w:rsidRPr="00EF2550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14:paraId="479DBF40" w14:textId="77777777" w:rsidR="008551DF" w:rsidRPr="004D0F4E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491D" w14:textId="77777777" w:rsidR="008551DF" w:rsidRPr="00DD41C3" w:rsidRDefault="008551DF" w:rsidP="005C57DB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14:paraId="0323E9CE" w14:textId="77777777" w:rsidR="008551DF" w:rsidRPr="00EF2550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14:paraId="13CD3883" w14:textId="77777777" w:rsidR="008551DF" w:rsidRPr="00A45A62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003BB"/>
    <w:multiLevelType w:val="hybridMultilevel"/>
    <w:tmpl w:val="1DA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141C"/>
    <w:multiLevelType w:val="hybridMultilevel"/>
    <w:tmpl w:val="679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F09"/>
    <w:multiLevelType w:val="hybridMultilevel"/>
    <w:tmpl w:val="DA6CF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933F33"/>
    <w:multiLevelType w:val="hybridMultilevel"/>
    <w:tmpl w:val="60DC54B2"/>
    <w:lvl w:ilvl="0" w:tplc="79AE97C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67C0E6D"/>
    <w:multiLevelType w:val="hybridMultilevel"/>
    <w:tmpl w:val="25D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1E9"/>
    <w:multiLevelType w:val="hybridMultilevel"/>
    <w:tmpl w:val="CE9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70E84"/>
    <w:multiLevelType w:val="hybridMultilevel"/>
    <w:tmpl w:val="31422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D25DD"/>
    <w:multiLevelType w:val="hybridMultilevel"/>
    <w:tmpl w:val="6F50B0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0B0675E"/>
    <w:multiLevelType w:val="hybridMultilevel"/>
    <w:tmpl w:val="C03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2E20"/>
    <w:multiLevelType w:val="hybridMultilevel"/>
    <w:tmpl w:val="91A04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62166"/>
    <w:multiLevelType w:val="hybridMultilevel"/>
    <w:tmpl w:val="0C543A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7E95702"/>
    <w:multiLevelType w:val="hybridMultilevel"/>
    <w:tmpl w:val="E7C4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D61"/>
    <w:multiLevelType w:val="hybridMultilevel"/>
    <w:tmpl w:val="390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1DF9"/>
    <w:multiLevelType w:val="hybridMultilevel"/>
    <w:tmpl w:val="202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01E8D"/>
    <w:multiLevelType w:val="hybridMultilevel"/>
    <w:tmpl w:val="5AD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0067"/>
    <w:multiLevelType w:val="hybridMultilevel"/>
    <w:tmpl w:val="1E8C69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5335F6"/>
    <w:multiLevelType w:val="hybridMultilevel"/>
    <w:tmpl w:val="A40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046C"/>
    <w:multiLevelType w:val="hybridMultilevel"/>
    <w:tmpl w:val="A69087C8"/>
    <w:lvl w:ilvl="0" w:tplc="95242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8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19"/>
  </w:num>
  <w:num w:numId="17">
    <w:abstractNumId w:val="6"/>
  </w:num>
  <w:num w:numId="18">
    <w:abstractNumId w:val="4"/>
  </w:num>
  <w:num w:numId="19">
    <w:abstractNumId w:val="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50"/>
    <w:rsid w:val="0001139D"/>
    <w:rsid w:val="00053A35"/>
    <w:rsid w:val="000640DC"/>
    <w:rsid w:val="000671B9"/>
    <w:rsid w:val="00081D4C"/>
    <w:rsid w:val="0008232C"/>
    <w:rsid w:val="000E0BA6"/>
    <w:rsid w:val="000E702D"/>
    <w:rsid w:val="00135D2E"/>
    <w:rsid w:val="00140B94"/>
    <w:rsid w:val="00147312"/>
    <w:rsid w:val="001572E4"/>
    <w:rsid w:val="00195656"/>
    <w:rsid w:val="001C1AF5"/>
    <w:rsid w:val="001E350B"/>
    <w:rsid w:val="001F1840"/>
    <w:rsid w:val="00204352"/>
    <w:rsid w:val="002372DB"/>
    <w:rsid w:val="002414AD"/>
    <w:rsid w:val="00244291"/>
    <w:rsid w:val="002A59F1"/>
    <w:rsid w:val="002A6873"/>
    <w:rsid w:val="00302EE3"/>
    <w:rsid w:val="00313465"/>
    <w:rsid w:val="003577E5"/>
    <w:rsid w:val="0037058C"/>
    <w:rsid w:val="003709B1"/>
    <w:rsid w:val="00396BD5"/>
    <w:rsid w:val="003D007C"/>
    <w:rsid w:val="004325F7"/>
    <w:rsid w:val="0045603D"/>
    <w:rsid w:val="00481E9E"/>
    <w:rsid w:val="004E0BB3"/>
    <w:rsid w:val="004E3484"/>
    <w:rsid w:val="004E53D0"/>
    <w:rsid w:val="00500539"/>
    <w:rsid w:val="005C57DB"/>
    <w:rsid w:val="0066546E"/>
    <w:rsid w:val="00682AA6"/>
    <w:rsid w:val="00696F8A"/>
    <w:rsid w:val="006A4861"/>
    <w:rsid w:val="006B1E06"/>
    <w:rsid w:val="006C5D26"/>
    <w:rsid w:val="006D4699"/>
    <w:rsid w:val="007247D8"/>
    <w:rsid w:val="00786F89"/>
    <w:rsid w:val="00791353"/>
    <w:rsid w:val="007B27DA"/>
    <w:rsid w:val="007B4411"/>
    <w:rsid w:val="00834664"/>
    <w:rsid w:val="0083677A"/>
    <w:rsid w:val="008547FE"/>
    <w:rsid w:val="008551DF"/>
    <w:rsid w:val="008845C2"/>
    <w:rsid w:val="008858A2"/>
    <w:rsid w:val="008A6E6F"/>
    <w:rsid w:val="008C1609"/>
    <w:rsid w:val="008D4BE7"/>
    <w:rsid w:val="008D6ED6"/>
    <w:rsid w:val="0092310B"/>
    <w:rsid w:val="009C10BA"/>
    <w:rsid w:val="009D29A1"/>
    <w:rsid w:val="009F6170"/>
    <w:rsid w:val="00A16AAF"/>
    <w:rsid w:val="00A8366C"/>
    <w:rsid w:val="00AE3BBE"/>
    <w:rsid w:val="00B00E8A"/>
    <w:rsid w:val="00B6402A"/>
    <w:rsid w:val="00B83CE9"/>
    <w:rsid w:val="00BA25AF"/>
    <w:rsid w:val="00BB5AAE"/>
    <w:rsid w:val="00C55CC3"/>
    <w:rsid w:val="00C62A3E"/>
    <w:rsid w:val="00C76317"/>
    <w:rsid w:val="00CB04EE"/>
    <w:rsid w:val="00CB3F67"/>
    <w:rsid w:val="00D21D94"/>
    <w:rsid w:val="00D548CD"/>
    <w:rsid w:val="00D8170B"/>
    <w:rsid w:val="00DA2108"/>
    <w:rsid w:val="00DB0D92"/>
    <w:rsid w:val="00DD41C3"/>
    <w:rsid w:val="00DE1881"/>
    <w:rsid w:val="00DE45B2"/>
    <w:rsid w:val="00EC17E4"/>
    <w:rsid w:val="00EC2ABB"/>
    <w:rsid w:val="00F27508"/>
    <w:rsid w:val="00F37B4E"/>
    <w:rsid w:val="00F6740D"/>
    <w:rsid w:val="00FA2D8B"/>
    <w:rsid w:val="00FC5450"/>
    <w:rsid w:val="00FD1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EC9399C"/>
  <w15:docId w15:val="{B65B85B6-FB62-4144-95B3-E36CF43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76317"/>
    <w:rPr>
      <w:rFonts w:ascii="Georgia" w:eastAsia="ヒラギノ角ゴ Pro W3" w:hAnsi="Georgia"/>
      <w:color w:val="000000"/>
      <w:sz w:val="28"/>
      <w:szCs w:val="28"/>
    </w:rPr>
  </w:style>
  <w:style w:type="numbering" w:customStyle="1" w:styleId="Bullet">
    <w:name w:val="Bullet"/>
  </w:style>
  <w:style w:type="character" w:styleId="Hyperlink">
    <w:name w:val="Hyperlink"/>
    <w:locked/>
    <w:rsid w:val="005E7188"/>
    <w:rPr>
      <w:color w:val="0000FF"/>
      <w:u w:val="single"/>
    </w:rPr>
  </w:style>
  <w:style w:type="character" w:customStyle="1" w:styleId="hyperlinkchar">
    <w:name w:val="hyperlink__char"/>
    <w:basedOn w:val="DefaultParagraphFont"/>
    <w:rsid w:val="004D0F4E"/>
  </w:style>
  <w:style w:type="table" w:styleId="TableGrid">
    <w:name w:val="Table Grid"/>
    <w:basedOn w:val="TableNormal"/>
    <w:uiPriority w:val="59"/>
    <w:rsid w:val="004D0F4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0F4E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styleId="Header">
    <w:name w:val="header"/>
    <w:basedOn w:val="Normal"/>
    <w:link w:val="HeaderChar"/>
    <w:rsid w:val="004D0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0F4E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D0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0F4E"/>
    <w:rPr>
      <w:rFonts w:ascii="Helvetica" w:eastAsia="ヒラギノ角ゴ Pro W3" w:hAnsi="Helvetica"/>
      <w:color w:val="000000"/>
      <w:sz w:val="24"/>
      <w:szCs w:val="24"/>
    </w:rPr>
  </w:style>
  <w:style w:type="character" w:styleId="FollowedHyperlink">
    <w:name w:val="FollowedHyperlink"/>
    <w:rsid w:val="00715E21"/>
    <w:rPr>
      <w:color w:val="800080"/>
      <w:u w:val="single"/>
    </w:rPr>
  </w:style>
  <w:style w:type="paragraph" w:customStyle="1" w:styleId="list0020paragraph">
    <w:name w:val="list_0020paragraph"/>
    <w:basedOn w:val="Normal"/>
    <w:rsid w:val="00715E2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character" w:customStyle="1" w:styleId="list0020paragraphchar">
    <w:name w:val="list_0020paragraph__char"/>
    <w:basedOn w:val="DefaultParagraphFont"/>
    <w:rsid w:val="00715E21"/>
  </w:style>
  <w:style w:type="character" w:customStyle="1" w:styleId="normalchar">
    <w:name w:val="normal__char"/>
    <w:basedOn w:val="DefaultParagraphFont"/>
    <w:rsid w:val="00715E21"/>
  </w:style>
  <w:style w:type="paragraph" w:styleId="ListParagraph">
    <w:name w:val="List Paragraph"/>
    <w:basedOn w:val="Normal"/>
    <w:qFormat/>
    <w:rsid w:val="00DD41C3"/>
    <w:pPr>
      <w:ind w:left="720"/>
    </w:pPr>
  </w:style>
  <w:style w:type="paragraph" w:styleId="BalloonText">
    <w:name w:val="Balloon Text"/>
    <w:basedOn w:val="Normal"/>
    <w:link w:val="BalloonTextChar"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6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14BEF169A9A4B9C29186CBE4DB4AF" ma:contentTypeVersion="13" ma:contentTypeDescription="Create a new document." ma:contentTypeScope="" ma:versionID="fcfdf40bbba2667e83615171cc84eab6">
  <xsd:schema xmlns:xsd="http://www.w3.org/2001/XMLSchema" xmlns:xs="http://www.w3.org/2001/XMLSchema" xmlns:p="http://schemas.microsoft.com/office/2006/metadata/properties" xmlns:ns3="31586cc2-512e-4a36-a860-8a54c830c394" xmlns:ns4="20cb8ff2-a3c9-4149-9e53-e0b2f860f09d" targetNamespace="http://schemas.microsoft.com/office/2006/metadata/properties" ma:root="true" ma:fieldsID="b115f232c5d80d034669d32012a209a9" ns3:_="" ns4:_="">
    <xsd:import namespace="31586cc2-512e-4a36-a860-8a54c830c394"/>
    <xsd:import namespace="20cb8ff2-a3c9-4149-9e53-e0b2f860f0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6cc2-512e-4a36-a860-8a54c830c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8ff2-a3c9-4149-9e53-e0b2f860f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7AB3-FF4C-43AB-99F3-1C05C813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86cc2-512e-4a36-a860-8a54c830c394"/>
    <ds:schemaRef ds:uri="20cb8ff2-a3c9-4149-9e53-e0b2f860f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09206-FBF5-43BF-8EE6-7B38F87EA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1EA84-374F-45AB-B7E3-96BF539E394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1586cc2-512e-4a36-a860-8a54c830c39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cb8ff2-a3c9-4149-9e53-e0b2f860f0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AF8844-F2AC-4164-982C-43A79F3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</Company>
  <LinksUpToDate>false</LinksUpToDate>
  <CharactersWithSpaces>2458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mailto:deekevin59@gmail.com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Baker</dc:creator>
  <cp:lastModifiedBy>Todd Briggs</cp:lastModifiedBy>
  <cp:revision>2</cp:revision>
  <cp:lastPrinted>2014-03-06T21:50:00Z</cp:lastPrinted>
  <dcterms:created xsi:type="dcterms:W3CDTF">2020-02-09T20:46:00Z</dcterms:created>
  <dcterms:modified xsi:type="dcterms:W3CDTF">2020-02-09T20:46:00Z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0x01010009614BEF169A9A4B9C29186CBE4DB4AF</vt:lpwstr>
  </property>
</Properties>
</file>